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4B5" w:rsidRPr="002E0C29" w:rsidRDefault="001614B5">
      <w:pPr>
        <w:widowControl w:val="0"/>
        <w:snapToGrid w:val="0"/>
        <w:spacing w:line="460" w:lineRule="exact"/>
        <w:jc w:val="center"/>
        <w:rPr>
          <w:rFonts w:ascii="宋体" w:hAnsi="宋体"/>
          <w:b/>
          <w:color w:val="auto"/>
          <w:sz w:val="44"/>
          <w:szCs w:val="44"/>
        </w:rPr>
      </w:pPr>
    </w:p>
    <w:p w:rsidR="001614B5" w:rsidRPr="002E0C29" w:rsidRDefault="005E6493">
      <w:pPr>
        <w:widowControl w:val="0"/>
        <w:snapToGrid w:val="0"/>
        <w:spacing w:line="460" w:lineRule="exact"/>
        <w:jc w:val="center"/>
        <w:rPr>
          <w:rFonts w:ascii="宋体" w:hAnsi="宋体"/>
          <w:b/>
          <w:color w:val="auto"/>
          <w:sz w:val="44"/>
          <w:szCs w:val="44"/>
        </w:rPr>
      </w:pPr>
      <w:r w:rsidRPr="002E0C29">
        <w:rPr>
          <w:rFonts w:ascii="宋体" w:hAnsi="宋体" w:hint="eastAsia"/>
          <w:b/>
          <w:color w:val="auto"/>
          <w:sz w:val="44"/>
          <w:szCs w:val="44"/>
        </w:rPr>
        <w:t>广东财经</w:t>
      </w:r>
      <w:r w:rsidRPr="002E0C29">
        <w:rPr>
          <w:rFonts w:ascii="宋体" w:hAnsi="宋体"/>
          <w:b/>
          <w:color w:val="auto"/>
          <w:sz w:val="44"/>
          <w:szCs w:val="44"/>
        </w:rPr>
        <w:t>大学储水式电</w:t>
      </w:r>
      <w:r w:rsidRPr="002E0C29">
        <w:rPr>
          <w:rFonts w:ascii="宋体" w:hAnsi="宋体" w:hint="eastAsia"/>
          <w:b/>
          <w:color w:val="auto"/>
          <w:sz w:val="44"/>
          <w:szCs w:val="44"/>
        </w:rPr>
        <w:t>热水器采购询价文件</w:t>
      </w:r>
    </w:p>
    <w:p w:rsidR="001614B5" w:rsidRPr="002E0C29" w:rsidRDefault="001614B5">
      <w:pPr>
        <w:widowControl w:val="0"/>
        <w:snapToGrid w:val="0"/>
        <w:spacing w:line="360" w:lineRule="auto"/>
        <w:ind w:firstLineChars="200" w:firstLine="640"/>
        <w:rPr>
          <w:rFonts w:ascii="仿宋" w:eastAsia="仿宋" w:hAnsi="仿宋"/>
          <w:color w:val="auto"/>
          <w:sz w:val="32"/>
          <w:szCs w:val="32"/>
          <w:shd w:val="clear" w:color="auto" w:fill="FFFFFF"/>
        </w:rPr>
      </w:pPr>
    </w:p>
    <w:p w:rsidR="001614B5" w:rsidRPr="002E0C29" w:rsidRDefault="005E6493">
      <w:pPr>
        <w:widowControl w:val="0"/>
        <w:snapToGrid w:val="0"/>
        <w:spacing w:line="360" w:lineRule="auto"/>
        <w:ind w:firstLineChars="200" w:firstLine="480"/>
        <w:rPr>
          <w:rFonts w:ascii="宋体" w:hAnsi="宋体" w:cs="Tahoma"/>
          <w:color w:val="auto"/>
          <w:sz w:val="24"/>
        </w:rPr>
      </w:pPr>
      <w:r w:rsidRPr="002E0C29">
        <w:rPr>
          <w:rFonts w:ascii="宋体" w:hAnsi="宋体" w:cs="Tahoma" w:hint="eastAsia"/>
          <w:color w:val="auto"/>
          <w:sz w:val="24"/>
        </w:rPr>
        <w:t>根据《广东财经大学校内分散采购实施办法（试行）》有关规定，我校拟通过简易询价采购方式选定一家供应商负责提供</w:t>
      </w:r>
      <w:r w:rsidRPr="002E0C29">
        <w:rPr>
          <w:rFonts w:ascii="宋体" w:hAnsi="宋体" w:cs="Tahoma" w:hint="eastAsia"/>
          <w:b/>
          <w:color w:val="auto"/>
          <w:sz w:val="24"/>
        </w:rPr>
        <w:t>储水式电热水器</w:t>
      </w:r>
      <w:r w:rsidRPr="002E0C29">
        <w:rPr>
          <w:rFonts w:ascii="宋体" w:hAnsi="宋体" w:cs="Tahoma" w:hint="eastAsia"/>
          <w:color w:val="auto"/>
          <w:sz w:val="24"/>
        </w:rPr>
        <w:t>，欢迎符合资格条件的单位前来报价。具体询价内容如下：</w:t>
      </w:r>
    </w:p>
    <w:p w:rsidR="001614B5" w:rsidRPr="002E0C29" w:rsidRDefault="005E6493">
      <w:pPr>
        <w:widowControl w:val="0"/>
        <w:numPr>
          <w:ilvl w:val="0"/>
          <w:numId w:val="1"/>
        </w:numPr>
        <w:adjustRightInd w:val="0"/>
        <w:snapToGrid w:val="0"/>
        <w:spacing w:line="360" w:lineRule="auto"/>
        <w:ind w:left="0" w:firstLineChars="200" w:firstLine="482"/>
        <w:rPr>
          <w:rFonts w:ascii="宋体" w:hAnsi="宋体"/>
          <w:bCs/>
          <w:color w:val="auto"/>
          <w:kern w:val="2"/>
          <w:sz w:val="24"/>
          <w:szCs w:val="24"/>
        </w:rPr>
      </w:pPr>
      <w:r w:rsidRPr="002E0C29">
        <w:rPr>
          <w:rFonts w:ascii="宋体" w:hAnsi="宋体" w:hint="eastAsia"/>
          <w:b/>
          <w:color w:val="auto"/>
          <w:kern w:val="2"/>
          <w:sz w:val="24"/>
          <w:szCs w:val="24"/>
        </w:rPr>
        <w:t>项目名称：储水式电热水器采购</w:t>
      </w:r>
    </w:p>
    <w:p w:rsidR="001614B5" w:rsidRPr="002E0C29" w:rsidRDefault="005E6493">
      <w:pPr>
        <w:widowControl w:val="0"/>
        <w:numPr>
          <w:ilvl w:val="0"/>
          <w:numId w:val="1"/>
        </w:numPr>
        <w:adjustRightInd w:val="0"/>
        <w:snapToGrid w:val="0"/>
        <w:spacing w:line="360" w:lineRule="auto"/>
        <w:ind w:left="0" w:firstLineChars="200" w:firstLine="482"/>
        <w:rPr>
          <w:rFonts w:ascii="宋体" w:hAnsi="宋体"/>
          <w:b/>
          <w:color w:val="auto"/>
          <w:kern w:val="2"/>
          <w:sz w:val="24"/>
          <w:szCs w:val="24"/>
        </w:rPr>
      </w:pPr>
      <w:r w:rsidRPr="002E0C29">
        <w:rPr>
          <w:rFonts w:ascii="宋体" w:hAnsi="宋体" w:hint="eastAsia"/>
          <w:b/>
          <w:color w:val="auto"/>
          <w:kern w:val="2"/>
          <w:sz w:val="24"/>
          <w:szCs w:val="24"/>
        </w:rPr>
        <w:t>采购预算：</w:t>
      </w:r>
      <w:r w:rsidRPr="002E0C29">
        <w:rPr>
          <w:rFonts w:asciiTheme="minorEastAsia" w:eastAsiaTheme="minorEastAsia" w:hAnsiTheme="minorEastAsia" w:hint="eastAsia"/>
          <w:color w:val="auto"/>
          <w:sz w:val="24"/>
          <w:szCs w:val="24"/>
        </w:rPr>
        <w:t>27600.00元</w:t>
      </w:r>
    </w:p>
    <w:p w:rsidR="001614B5" w:rsidRPr="002E0C29" w:rsidRDefault="005E6493">
      <w:pPr>
        <w:widowControl w:val="0"/>
        <w:numPr>
          <w:ilvl w:val="0"/>
          <w:numId w:val="1"/>
        </w:numPr>
        <w:adjustRightInd w:val="0"/>
        <w:snapToGrid w:val="0"/>
        <w:spacing w:line="360" w:lineRule="auto"/>
        <w:ind w:left="0" w:firstLineChars="200" w:firstLine="482"/>
        <w:rPr>
          <w:rFonts w:ascii="宋体" w:hAnsi="宋体"/>
          <w:b/>
          <w:color w:val="auto"/>
          <w:kern w:val="2"/>
          <w:sz w:val="24"/>
          <w:szCs w:val="24"/>
        </w:rPr>
      </w:pPr>
      <w:r w:rsidRPr="002E0C29">
        <w:rPr>
          <w:rFonts w:ascii="宋体" w:hAnsi="宋体" w:hint="eastAsia"/>
          <w:b/>
          <w:color w:val="auto"/>
          <w:kern w:val="2"/>
          <w:sz w:val="24"/>
          <w:szCs w:val="24"/>
        </w:rPr>
        <w:t>投标人/供应商资格条件</w:t>
      </w:r>
    </w:p>
    <w:p w:rsidR="001614B5" w:rsidRPr="002E0C29" w:rsidRDefault="005E6493">
      <w:pPr>
        <w:pStyle w:val="ae"/>
        <w:widowControl w:val="0"/>
        <w:numPr>
          <w:ilvl w:val="1"/>
          <w:numId w:val="1"/>
        </w:numPr>
        <w:adjustRightInd w:val="0"/>
        <w:snapToGrid w:val="0"/>
        <w:spacing w:line="360" w:lineRule="auto"/>
        <w:ind w:firstLineChars="0"/>
        <w:rPr>
          <w:rFonts w:asciiTheme="minorEastAsia" w:eastAsiaTheme="minorEastAsia" w:hAnsiTheme="minorEastAsia"/>
          <w:color w:val="auto"/>
          <w:sz w:val="24"/>
          <w:szCs w:val="24"/>
        </w:rPr>
      </w:pPr>
      <w:r w:rsidRPr="002E0C29">
        <w:rPr>
          <w:rFonts w:asciiTheme="minorEastAsia" w:eastAsiaTheme="minorEastAsia" w:hAnsiTheme="minorEastAsia" w:hint="eastAsia"/>
          <w:color w:val="auto"/>
          <w:sz w:val="24"/>
          <w:szCs w:val="24"/>
        </w:rPr>
        <w:t>供应商须具有独立法人资格，持有相关部门核发的经营证照；</w:t>
      </w:r>
    </w:p>
    <w:p w:rsidR="001614B5" w:rsidRPr="002E0C29" w:rsidRDefault="005E6493">
      <w:pPr>
        <w:pStyle w:val="ae"/>
        <w:widowControl w:val="0"/>
        <w:numPr>
          <w:ilvl w:val="1"/>
          <w:numId w:val="1"/>
        </w:numPr>
        <w:adjustRightInd w:val="0"/>
        <w:snapToGrid w:val="0"/>
        <w:spacing w:line="360" w:lineRule="auto"/>
        <w:ind w:firstLineChars="0"/>
        <w:rPr>
          <w:rFonts w:asciiTheme="minorEastAsia" w:eastAsiaTheme="minorEastAsia" w:hAnsiTheme="minorEastAsia"/>
          <w:color w:val="auto"/>
          <w:sz w:val="24"/>
          <w:szCs w:val="24"/>
        </w:rPr>
      </w:pPr>
      <w:r w:rsidRPr="002E0C29">
        <w:rPr>
          <w:rFonts w:asciiTheme="minorEastAsia" w:eastAsiaTheme="minorEastAsia" w:hAnsiTheme="minorEastAsia" w:hint="eastAsia"/>
          <w:color w:val="auto"/>
          <w:sz w:val="24"/>
          <w:szCs w:val="24"/>
        </w:rPr>
        <w:t>供应商未被列入“信用中国”网站(www.creditchina.gov.cn)“记录失信被执行人或重大税收违法案件当事人名单或政府采购严重违法失信行为”记录名单；不处于中国政府采购(www.ccgp.gov.cn)“政府采购严重违法失信行为信息记录”中的禁止参加政府采购活动期间；</w:t>
      </w:r>
    </w:p>
    <w:p w:rsidR="001614B5" w:rsidRPr="002E0C29" w:rsidRDefault="005E6493">
      <w:pPr>
        <w:pStyle w:val="ae"/>
        <w:widowControl w:val="0"/>
        <w:numPr>
          <w:ilvl w:val="1"/>
          <w:numId w:val="1"/>
        </w:numPr>
        <w:adjustRightInd w:val="0"/>
        <w:snapToGrid w:val="0"/>
        <w:spacing w:line="360" w:lineRule="auto"/>
        <w:ind w:firstLineChars="0"/>
        <w:rPr>
          <w:rFonts w:asciiTheme="minorEastAsia" w:eastAsiaTheme="minorEastAsia" w:hAnsiTheme="minorEastAsia"/>
          <w:color w:val="auto"/>
          <w:sz w:val="24"/>
          <w:szCs w:val="24"/>
        </w:rPr>
      </w:pPr>
      <w:r w:rsidRPr="002E0C29">
        <w:rPr>
          <w:rFonts w:asciiTheme="minorEastAsia" w:eastAsiaTheme="minorEastAsia" w:hAnsiTheme="minorEastAsia" w:hint="eastAsia"/>
          <w:color w:val="auto"/>
          <w:sz w:val="24"/>
          <w:szCs w:val="24"/>
        </w:rPr>
        <w:t>必须具有对公银行账户；</w:t>
      </w:r>
    </w:p>
    <w:p w:rsidR="001614B5" w:rsidRPr="002E0C29" w:rsidRDefault="005E6493">
      <w:pPr>
        <w:pStyle w:val="ae"/>
        <w:widowControl w:val="0"/>
        <w:numPr>
          <w:ilvl w:val="1"/>
          <w:numId w:val="1"/>
        </w:numPr>
        <w:adjustRightInd w:val="0"/>
        <w:snapToGrid w:val="0"/>
        <w:spacing w:line="360" w:lineRule="auto"/>
        <w:ind w:firstLineChars="0"/>
        <w:rPr>
          <w:rFonts w:asciiTheme="minorEastAsia" w:eastAsiaTheme="minorEastAsia" w:hAnsiTheme="minorEastAsia"/>
          <w:color w:val="auto"/>
          <w:sz w:val="24"/>
          <w:szCs w:val="24"/>
        </w:rPr>
      </w:pPr>
      <w:r w:rsidRPr="002E0C29">
        <w:rPr>
          <w:rFonts w:asciiTheme="minorEastAsia" w:eastAsiaTheme="minorEastAsia" w:hAnsiTheme="minorEastAsia" w:hint="eastAsia"/>
          <w:color w:val="auto"/>
          <w:sz w:val="24"/>
          <w:szCs w:val="24"/>
        </w:rPr>
        <w:t>本项目不接受联合体投标。</w:t>
      </w:r>
    </w:p>
    <w:p w:rsidR="001614B5" w:rsidRPr="002E0C29" w:rsidRDefault="005E6493">
      <w:pPr>
        <w:widowControl w:val="0"/>
        <w:numPr>
          <w:ilvl w:val="0"/>
          <w:numId w:val="1"/>
        </w:numPr>
        <w:adjustRightInd w:val="0"/>
        <w:snapToGrid w:val="0"/>
        <w:spacing w:line="360" w:lineRule="auto"/>
        <w:ind w:left="0" w:firstLineChars="200" w:firstLine="482"/>
        <w:rPr>
          <w:rFonts w:ascii="宋体" w:hAnsi="宋体"/>
          <w:b/>
          <w:color w:val="auto"/>
          <w:kern w:val="2"/>
          <w:sz w:val="24"/>
          <w:szCs w:val="24"/>
        </w:rPr>
      </w:pPr>
      <w:r w:rsidRPr="002E0C29">
        <w:rPr>
          <w:rFonts w:ascii="宋体" w:hAnsi="宋体" w:hint="eastAsia"/>
          <w:b/>
          <w:color w:val="auto"/>
          <w:kern w:val="2"/>
          <w:sz w:val="24"/>
          <w:szCs w:val="24"/>
        </w:rPr>
        <w:t>需求清单及要求</w:t>
      </w:r>
    </w:p>
    <w:p w:rsidR="001614B5" w:rsidRPr="002E0C29" w:rsidRDefault="005E6493">
      <w:pPr>
        <w:pStyle w:val="ae"/>
        <w:widowControl w:val="0"/>
        <w:numPr>
          <w:ilvl w:val="1"/>
          <w:numId w:val="1"/>
        </w:numPr>
        <w:adjustRightInd w:val="0"/>
        <w:snapToGrid w:val="0"/>
        <w:spacing w:line="360" w:lineRule="auto"/>
        <w:ind w:firstLineChars="0"/>
        <w:rPr>
          <w:rFonts w:asciiTheme="minorEastAsia" w:eastAsiaTheme="minorEastAsia" w:hAnsiTheme="minorEastAsia"/>
          <w:color w:val="auto"/>
          <w:kern w:val="2"/>
          <w:sz w:val="24"/>
          <w:szCs w:val="24"/>
        </w:rPr>
      </w:pPr>
      <w:r w:rsidRPr="002E0C29">
        <w:rPr>
          <w:rFonts w:ascii="宋体" w:hAnsi="宋体" w:hint="eastAsia"/>
          <w:b/>
          <w:color w:val="auto"/>
          <w:kern w:val="2"/>
          <w:sz w:val="24"/>
          <w:szCs w:val="24"/>
        </w:rPr>
        <w:t>采购清单</w:t>
      </w:r>
      <w:r w:rsidRPr="002E0C29">
        <w:rPr>
          <w:rFonts w:asciiTheme="minorEastAsia" w:eastAsiaTheme="minorEastAsia" w:hAnsiTheme="minorEastAsia" w:hint="eastAsia"/>
          <w:color w:val="auto"/>
          <w:sz w:val="24"/>
          <w:szCs w:val="24"/>
        </w:rPr>
        <w:t>（以下为参考模板）</w:t>
      </w:r>
    </w:p>
    <w:tbl>
      <w:tblPr>
        <w:tblStyle w:val="a7"/>
        <w:tblW w:w="9039" w:type="dxa"/>
        <w:tblLayout w:type="fixed"/>
        <w:tblLook w:val="04A0"/>
      </w:tblPr>
      <w:tblGrid>
        <w:gridCol w:w="1001"/>
        <w:gridCol w:w="900"/>
        <w:gridCol w:w="2035"/>
        <w:gridCol w:w="1417"/>
        <w:gridCol w:w="3686"/>
      </w:tblGrid>
      <w:tr w:rsidR="004A1816" w:rsidRPr="002E0C29" w:rsidTr="004A1816">
        <w:tc>
          <w:tcPr>
            <w:tcW w:w="1001" w:type="dxa"/>
          </w:tcPr>
          <w:p w:rsidR="004A1816" w:rsidRPr="002E0C29" w:rsidRDefault="004A1816">
            <w:pPr>
              <w:widowControl w:val="0"/>
              <w:adjustRightInd w:val="0"/>
              <w:snapToGrid w:val="0"/>
              <w:spacing w:line="360" w:lineRule="auto"/>
              <w:jc w:val="center"/>
              <w:rPr>
                <w:rFonts w:asciiTheme="minorEastAsia" w:eastAsiaTheme="minorEastAsia" w:hAnsiTheme="minorEastAsia"/>
                <w:b/>
                <w:color w:val="auto"/>
                <w:kern w:val="2"/>
                <w:sz w:val="18"/>
                <w:szCs w:val="18"/>
              </w:rPr>
            </w:pPr>
            <w:r w:rsidRPr="002E0C29">
              <w:rPr>
                <w:rFonts w:asciiTheme="minorEastAsia" w:eastAsiaTheme="minorEastAsia" w:hAnsiTheme="minorEastAsia" w:hint="eastAsia"/>
                <w:b/>
                <w:color w:val="auto"/>
                <w:kern w:val="2"/>
                <w:sz w:val="18"/>
                <w:szCs w:val="18"/>
              </w:rPr>
              <w:t>商品名称</w:t>
            </w:r>
          </w:p>
        </w:tc>
        <w:tc>
          <w:tcPr>
            <w:tcW w:w="900" w:type="dxa"/>
          </w:tcPr>
          <w:p w:rsidR="004A1816" w:rsidRPr="002E0C29" w:rsidRDefault="004A1816">
            <w:pPr>
              <w:widowControl w:val="0"/>
              <w:adjustRightInd w:val="0"/>
              <w:snapToGrid w:val="0"/>
              <w:spacing w:line="360" w:lineRule="auto"/>
              <w:jc w:val="center"/>
              <w:rPr>
                <w:rFonts w:asciiTheme="minorEastAsia" w:eastAsiaTheme="minorEastAsia" w:hAnsiTheme="minorEastAsia"/>
                <w:b/>
                <w:color w:val="auto"/>
                <w:kern w:val="2"/>
                <w:sz w:val="18"/>
                <w:szCs w:val="18"/>
              </w:rPr>
            </w:pPr>
            <w:r w:rsidRPr="002E0C29">
              <w:rPr>
                <w:rFonts w:asciiTheme="minorEastAsia" w:eastAsiaTheme="minorEastAsia" w:hAnsiTheme="minorEastAsia" w:hint="eastAsia"/>
                <w:b/>
                <w:color w:val="auto"/>
                <w:kern w:val="2"/>
                <w:sz w:val="18"/>
                <w:szCs w:val="18"/>
              </w:rPr>
              <w:t>数量</w:t>
            </w:r>
          </w:p>
        </w:tc>
        <w:tc>
          <w:tcPr>
            <w:tcW w:w="2035" w:type="dxa"/>
          </w:tcPr>
          <w:p w:rsidR="004A1816" w:rsidRPr="002E0C29" w:rsidRDefault="004A1816">
            <w:pPr>
              <w:widowControl w:val="0"/>
              <w:adjustRightInd w:val="0"/>
              <w:snapToGrid w:val="0"/>
              <w:spacing w:line="360" w:lineRule="auto"/>
              <w:jc w:val="center"/>
              <w:rPr>
                <w:rFonts w:asciiTheme="minorEastAsia" w:eastAsiaTheme="minorEastAsia" w:hAnsiTheme="minorEastAsia"/>
                <w:b/>
                <w:color w:val="auto"/>
                <w:kern w:val="2"/>
                <w:sz w:val="18"/>
                <w:szCs w:val="18"/>
              </w:rPr>
            </w:pPr>
            <w:r w:rsidRPr="002E0C29">
              <w:rPr>
                <w:rFonts w:asciiTheme="minorEastAsia" w:eastAsiaTheme="minorEastAsia" w:hAnsiTheme="minorEastAsia" w:hint="eastAsia"/>
                <w:b/>
                <w:color w:val="auto"/>
                <w:kern w:val="2"/>
                <w:sz w:val="18"/>
                <w:szCs w:val="18"/>
              </w:rPr>
              <w:t>单价（元）</w:t>
            </w:r>
          </w:p>
        </w:tc>
        <w:tc>
          <w:tcPr>
            <w:tcW w:w="1417" w:type="dxa"/>
          </w:tcPr>
          <w:p w:rsidR="004A1816" w:rsidRPr="002E0C29" w:rsidRDefault="004A1816">
            <w:pPr>
              <w:widowControl w:val="0"/>
              <w:adjustRightInd w:val="0"/>
              <w:snapToGrid w:val="0"/>
              <w:spacing w:line="360" w:lineRule="auto"/>
              <w:jc w:val="center"/>
              <w:rPr>
                <w:rFonts w:asciiTheme="minorEastAsia" w:eastAsiaTheme="minorEastAsia" w:hAnsiTheme="minorEastAsia"/>
                <w:b/>
                <w:color w:val="auto"/>
                <w:kern w:val="2"/>
                <w:sz w:val="18"/>
                <w:szCs w:val="18"/>
              </w:rPr>
            </w:pPr>
            <w:r w:rsidRPr="002E0C29">
              <w:rPr>
                <w:rFonts w:asciiTheme="minorEastAsia" w:eastAsiaTheme="minorEastAsia" w:hAnsiTheme="minorEastAsia" w:hint="eastAsia"/>
                <w:b/>
                <w:color w:val="auto"/>
                <w:kern w:val="2"/>
                <w:sz w:val="18"/>
                <w:szCs w:val="18"/>
              </w:rPr>
              <w:t>总金额（元）</w:t>
            </w:r>
          </w:p>
        </w:tc>
        <w:tc>
          <w:tcPr>
            <w:tcW w:w="3686" w:type="dxa"/>
          </w:tcPr>
          <w:p w:rsidR="004A1816" w:rsidRPr="002E0C29" w:rsidRDefault="002E0C29">
            <w:pPr>
              <w:widowControl w:val="0"/>
              <w:adjustRightInd w:val="0"/>
              <w:snapToGrid w:val="0"/>
              <w:spacing w:line="360" w:lineRule="auto"/>
              <w:jc w:val="center"/>
              <w:rPr>
                <w:rFonts w:asciiTheme="minorEastAsia" w:eastAsiaTheme="minorEastAsia" w:hAnsiTheme="minorEastAsia"/>
                <w:b/>
                <w:color w:val="auto"/>
                <w:kern w:val="2"/>
                <w:sz w:val="18"/>
                <w:szCs w:val="18"/>
              </w:rPr>
            </w:pPr>
            <w:r w:rsidRPr="002E0C29">
              <w:rPr>
                <w:rFonts w:ascii="宋体" w:hAnsi="宋体" w:cs="宋体" w:hint="eastAsia"/>
                <w:b/>
                <w:bCs/>
                <w:color w:val="auto"/>
                <w:sz w:val="24"/>
                <w:szCs w:val="24"/>
              </w:rPr>
              <w:t>★</w:t>
            </w:r>
            <w:r w:rsidR="004A1816" w:rsidRPr="002E0C29">
              <w:rPr>
                <w:rFonts w:asciiTheme="minorEastAsia" w:eastAsiaTheme="minorEastAsia" w:hAnsiTheme="minorEastAsia" w:hint="eastAsia"/>
                <w:b/>
                <w:color w:val="auto"/>
                <w:kern w:val="2"/>
                <w:sz w:val="18"/>
                <w:szCs w:val="18"/>
              </w:rPr>
              <w:t>规格参数</w:t>
            </w:r>
          </w:p>
        </w:tc>
      </w:tr>
      <w:tr w:rsidR="004A1816" w:rsidRPr="002E0C29" w:rsidTr="004A1816">
        <w:tc>
          <w:tcPr>
            <w:tcW w:w="1001" w:type="dxa"/>
            <w:vAlign w:val="center"/>
          </w:tcPr>
          <w:p w:rsidR="004A1816" w:rsidRPr="002E0C29" w:rsidRDefault="004A1816">
            <w:pPr>
              <w:widowControl w:val="0"/>
              <w:adjustRightInd w:val="0"/>
              <w:snapToGrid w:val="0"/>
              <w:spacing w:line="360" w:lineRule="auto"/>
              <w:jc w:val="center"/>
              <w:rPr>
                <w:rFonts w:asciiTheme="minorEastAsia" w:eastAsiaTheme="minorEastAsia" w:hAnsiTheme="minorEastAsia"/>
                <w:color w:val="auto"/>
                <w:kern w:val="2"/>
                <w:sz w:val="18"/>
                <w:szCs w:val="18"/>
              </w:rPr>
            </w:pPr>
            <w:r w:rsidRPr="002E0C29">
              <w:rPr>
                <w:rFonts w:asciiTheme="minorEastAsia" w:eastAsiaTheme="minorEastAsia" w:hAnsiTheme="minorEastAsia" w:hint="eastAsia"/>
                <w:color w:val="auto"/>
                <w:kern w:val="2"/>
                <w:sz w:val="18"/>
                <w:szCs w:val="18"/>
              </w:rPr>
              <w:t>储水式</w:t>
            </w:r>
          </w:p>
          <w:p w:rsidR="004A1816" w:rsidRPr="002E0C29" w:rsidRDefault="004A1816">
            <w:pPr>
              <w:widowControl w:val="0"/>
              <w:adjustRightInd w:val="0"/>
              <w:snapToGrid w:val="0"/>
              <w:spacing w:line="360" w:lineRule="auto"/>
              <w:jc w:val="center"/>
              <w:rPr>
                <w:rFonts w:asciiTheme="minorEastAsia" w:eastAsiaTheme="minorEastAsia" w:hAnsiTheme="minorEastAsia"/>
                <w:color w:val="auto"/>
                <w:kern w:val="2"/>
                <w:sz w:val="18"/>
                <w:szCs w:val="18"/>
              </w:rPr>
            </w:pPr>
            <w:r w:rsidRPr="002E0C29">
              <w:rPr>
                <w:rFonts w:asciiTheme="minorEastAsia" w:eastAsiaTheme="minorEastAsia" w:hAnsiTheme="minorEastAsia" w:hint="eastAsia"/>
                <w:color w:val="auto"/>
                <w:kern w:val="2"/>
                <w:sz w:val="18"/>
                <w:szCs w:val="18"/>
              </w:rPr>
              <w:t>电热水器</w:t>
            </w:r>
          </w:p>
        </w:tc>
        <w:tc>
          <w:tcPr>
            <w:tcW w:w="900" w:type="dxa"/>
            <w:vAlign w:val="center"/>
          </w:tcPr>
          <w:p w:rsidR="004A1816" w:rsidRPr="002E0C29" w:rsidRDefault="004A1816">
            <w:pPr>
              <w:widowControl w:val="0"/>
              <w:adjustRightInd w:val="0"/>
              <w:snapToGrid w:val="0"/>
              <w:spacing w:line="360" w:lineRule="auto"/>
              <w:jc w:val="center"/>
              <w:rPr>
                <w:rFonts w:asciiTheme="minorEastAsia" w:eastAsiaTheme="minorEastAsia" w:hAnsiTheme="minorEastAsia"/>
                <w:color w:val="auto"/>
                <w:kern w:val="2"/>
                <w:sz w:val="18"/>
                <w:szCs w:val="18"/>
              </w:rPr>
            </w:pPr>
            <w:r w:rsidRPr="002E0C29">
              <w:rPr>
                <w:rFonts w:asciiTheme="minorEastAsia" w:eastAsiaTheme="minorEastAsia" w:hAnsiTheme="minorEastAsia" w:hint="eastAsia"/>
                <w:color w:val="auto"/>
                <w:kern w:val="2"/>
                <w:sz w:val="18"/>
                <w:szCs w:val="18"/>
              </w:rPr>
              <w:t>23</w:t>
            </w:r>
          </w:p>
        </w:tc>
        <w:tc>
          <w:tcPr>
            <w:tcW w:w="2035" w:type="dxa"/>
            <w:vAlign w:val="center"/>
          </w:tcPr>
          <w:p w:rsidR="004A1816" w:rsidRPr="002E0C29" w:rsidRDefault="004A1816" w:rsidP="004A1816">
            <w:pPr>
              <w:jc w:val="center"/>
              <w:rPr>
                <w:rFonts w:asciiTheme="minorEastAsia" w:eastAsiaTheme="minorEastAsia" w:hAnsiTheme="minorEastAsia"/>
                <w:color w:val="auto"/>
                <w:sz w:val="18"/>
                <w:szCs w:val="18"/>
              </w:rPr>
            </w:pPr>
            <w:r w:rsidRPr="002E0C29">
              <w:rPr>
                <w:rFonts w:asciiTheme="minorEastAsia" w:eastAsiaTheme="minorEastAsia" w:hAnsiTheme="minorEastAsia" w:cs="宋体" w:hint="eastAsia"/>
                <w:bCs/>
                <w:color w:val="auto"/>
                <w:sz w:val="18"/>
                <w:szCs w:val="18"/>
              </w:rPr>
              <w:t>不超过1200 元/台</w:t>
            </w:r>
          </w:p>
        </w:tc>
        <w:tc>
          <w:tcPr>
            <w:tcW w:w="1417" w:type="dxa"/>
            <w:vAlign w:val="center"/>
          </w:tcPr>
          <w:p w:rsidR="004A1816" w:rsidRPr="002E0C29" w:rsidRDefault="004A1816">
            <w:pPr>
              <w:widowControl w:val="0"/>
              <w:adjustRightInd w:val="0"/>
              <w:snapToGrid w:val="0"/>
              <w:spacing w:line="360" w:lineRule="auto"/>
              <w:jc w:val="center"/>
              <w:rPr>
                <w:rFonts w:asciiTheme="minorEastAsia" w:eastAsiaTheme="minorEastAsia" w:hAnsiTheme="minorEastAsia"/>
                <w:color w:val="auto"/>
                <w:kern w:val="2"/>
                <w:sz w:val="18"/>
                <w:szCs w:val="18"/>
              </w:rPr>
            </w:pPr>
            <w:r w:rsidRPr="002E0C29">
              <w:rPr>
                <w:rFonts w:asciiTheme="minorEastAsia" w:eastAsiaTheme="minorEastAsia" w:hAnsiTheme="minorEastAsia" w:hint="eastAsia"/>
                <w:color w:val="auto"/>
                <w:kern w:val="2"/>
                <w:sz w:val="18"/>
                <w:szCs w:val="18"/>
              </w:rPr>
              <w:t>不超过27600</w:t>
            </w:r>
          </w:p>
        </w:tc>
        <w:tc>
          <w:tcPr>
            <w:tcW w:w="3686" w:type="dxa"/>
            <w:vAlign w:val="bottom"/>
          </w:tcPr>
          <w:p w:rsidR="004A1816" w:rsidRPr="002E0C29" w:rsidRDefault="004A1816">
            <w:pPr>
              <w:rPr>
                <w:rFonts w:asciiTheme="minorEastAsia" w:eastAsiaTheme="minorEastAsia" w:hAnsiTheme="minorEastAsia" w:cs="宋体"/>
                <w:color w:val="auto"/>
                <w:sz w:val="18"/>
                <w:szCs w:val="18"/>
              </w:rPr>
            </w:pPr>
            <w:r w:rsidRPr="002E0C29">
              <w:rPr>
                <w:rFonts w:asciiTheme="minorEastAsia" w:eastAsiaTheme="minorEastAsia" w:hAnsiTheme="minorEastAsia" w:cs="宋体" w:hint="eastAsia"/>
                <w:color w:val="auto"/>
                <w:sz w:val="18"/>
                <w:szCs w:val="18"/>
              </w:rPr>
              <w:t>1.最大容积：60L；类型：储水式电热水器。</w:t>
            </w:r>
          </w:p>
          <w:p w:rsidR="004A1816" w:rsidRPr="002E0C29" w:rsidRDefault="004A1816">
            <w:pPr>
              <w:rPr>
                <w:rFonts w:asciiTheme="minorEastAsia" w:eastAsiaTheme="minorEastAsia" w:hAnsiTheme="minorEastAsia" w:cs="宋体"/>
                <w:color w:val="auto"/>
                <w:sz w:val="18"/>
                <w:szCs w:val="18"/>
              </w:rPr>
            </w:pPr>
            <w:r w:rsidRPr="002E0C29">
              <w:rPr>
                <w:rFonts w:asciiTheme="minorEastAsia" w:eastAsiaTheme="minorEastAsia" w:hAnsiTheme="minorEastAsia" w:cs="宋体" w:hint="eastAsia"/>
                <w:color w:val="auto"/>
                <w:sz w:val="18"/>
                <w:szCs w:val="18"/>
              </w:rPr>
              <w:t>2.加热类型：速热；</w:t>
            </w:r>
          </w:p>
          <w:p w:rsidR="004A1816" w:rsidRPr="002E0C29" w:rsidRDefault="004A1816">
            <w:pPr>
              <w:rPr>
                <w:rFonts w:asciiTheme="minorEastAsia" w:eastAsiaTheme="minorEastAsia" w:hAnsiTheme="minorEastAsia" w:cs="宋体"/>
                <w:color w:val="auto"/>
                <w:sz w:val="18"/>
                <w:szCs w:val="18"/>
              </w:rPr>
            </w:pPr>
            <w:r w:rsidRPr="002E0C29">
              <w:rPr>
                <w:rFonts w:asciiTheme="minorEastAsia" w:eastAsiaTheme="minorEastAsia" w:hAnsiTheme="minorEastAsia" w:cs="宋体" w:hint="eastAsia"/>
                <w:color w:val="auto"/>
                <w:sz w:val="18"/>
                <w:szCs w:val="18"/>
              </w:rPr>
              <w:t>3.电热水器，燃热出水量：18-20升；</w:t>
            </w:r>
          </w:p>
          <w:p w:rsidR="004A1816" w:rsidRPr="002E0C29" w:rsidRDefault="004A1816">
            <w:pPr>
              <w:rPr>
                <w:rFonts w:asciiTheme="minorEastAsia" w:eastAsiaTheme="minorEastAsia" w:hAnsiTheme="minorEastAsia" w:cs="宋体"/>
                <w:color w:val="auto"/>
                <w:sz w:val="18"/>
                <w:szCs w:val="18"/>
              </w:rPr>
            </w:pPr>
            <w:r w:rsidRPr="002E0C29">
              <w:rPr>
                <w:rFonts w:asciiTheme="minorEastAsia" w:eastAsiaTheme="minorEastAsia" w:hAnsiTheme="minorEastAsia" w:cs="宋体" w:hint="eastAsia"/>
                <w:color w:val="auto"/>
                <w:sz w:val="18"/>
                <w:szCs w:val="18"/>
              </w:rPr>
              <w:t>4.普通恒温、搪瓷内胆；</w:t>
            </w:r>
          </w:p>
          <w:p w:rsidR="004A1816" w:rsidRPr="002E0C29" w:rsidRDefault="004A1816">
            <w:pPr>
              <w:rPr>
                <w:rFonts w:asciiTheme="minorEastAsia" w:eastAsiaTheme="minorEastAsia" w:hAnsiTheme="minorEastAsia" w:cs="宋体"/>
                <w:color w:val="auto"/>
                <w:sz w:val="18"/>
                <w:szCs w:val="18"/>
              </w:rPr>
            </w:pPr>
            <w:r w:rsidRPr="002E0C29">
              <w:rPr>
                <w:rFonts w:asciiTheme="minorEastAsia" w:eastAsiaTheme="minorEastAsia" w:hAnsiTheme="minorEastAsia" w:cs="宋体" w:hint="eastAsia"/>
                <w:color w:val="auto"/>
                <w:sz w:val="18"/>
                <w:szCs w:val="18"/>
              </w:rPr>
              <w:t>5.能效等级：一级能效</w:t>
            </w:r>
          </w:p>
          <w:p w:rsidR="004A1816" w:rsidRPr="002E0C29" w:rsidRDefault="004A1816">
            <w:pPr>
              <w:rPr>
                <w:rFonts w:asciiTheme="minorEastAsia" w:eastAsiaTheme="minorEastAsia" w:hAnsiTheme="minorEastAsia" w:cs="宋体"/>
                <w:color w:val="auto"/>
                <w:sz w:val="18"/>
                <w:szCs w:val="18"/>
              </w:rPr>
            </w:pPr>
            <w:r w:rsidRPr="002E0C29">
              <w:rPr>
                <w:rFonts w:asciiTheme="minorEastAsia" w:eastAsiaTheme="minorEastAsia" w:hAnsiTheme="minorEastAsia" w:cs="宋体" w:hint="eastAsia"/>
                <w:color w:val="auto"/>
                <w:sz w:val="18"/>
                <w:szCs w:val="18"/>
              </w:rPr>
              <w:t>6.水电分离、高温抑菌。</w:t>
            </w:r>
          </w:p>
        </w:tc>
      </w:tr>
      <w:tr w:rsidR="004A1816" w:rsidRPr="002E0C29" w:rsidTr="004A1816">
        <w:tc>
          <w:tcPr>
            <w:tcW w:w="3936" w:type="dxa"/>
            <w:gridSpan w:val="3"/>
            <w:vAlign w:val="center"/>
          </w:tcPr>
          <w:p w:rsidR="004A1816" w:rsidRPr="002E0C29" w:rsidRDefault="004A1816">
            <w:pPr>
              <w:jc w:val="center"/>
              <w:rPr>
                <w:rFonts w:asciiTheme="minorEastAsia" w:eastAsiaTheme="minorEastAsia" w:hAnsiTheme="minorEastAsia" w:cs="宋体"/>
                <w:bCs/>
                <w:color w:val="auto"/>
                <w:sz w:val="18"/>
                <w:szCs w:val="18"/>
              </w:rPr>
            </w:pPr>
            <w:r w:rsidRPr="002E0C29">
              <w:rPr>
                <w:rFonts w:asciiTheme="minorEastAsia" w:eastAsiaTheme="minorEastAsia" w:hAnsiTheme="minorEastAsia" w:cs="宋体" w:hint="eastAsia"/>
                <w:bCs/>
                <w:color w:val="auto"/>
                <w:sz w:val="18"/>
                <w:szCs w:val="18"/>
              </w:rPr>
              <w:t>合计</w:t>
            </w:r>
          </w:p>
        </w:tc>
        <w:tc>
          <w:tcPr>
            <w:tcW w:w="1417" w:type="dxa"/>
            <w:vAlign w:val="center"/>
          </w:tcPr>
          <w:p w:rsidR="004A1816" w:rsidRPr="002E0C29" w:rsidRDefault="004A1816">
            <w:pPr>
              <w:widowControl w:val="0"/>
              <w:adjustRightInd w:val="0"/>
              <w:snapToGrid w:val="0"/>
              <w:spacing w:line="360" w:lineRule="auto"/>
              <w:jc w:val="center"/>
              <w:rPr>
                <w:rFonts w:asciiTheme="minorEastAsia" w:eastAsiaTheme="minorEastAsia" w:hAnsiTheme="minorEastAsia"/>
                <w:color w:val="auto"/>
                <w:kern w:val="2"/>
                <w:sz w:val="18"/>
                <w:szCs w:val="18"/>
              </w:rPr>
            </w:pPr>
            <w:r w:rsidRPr="002E0C29">
              <w:rPr>
                <w:rFonts w:asciiTheme="minorEastAsia" w:eastAsiaTheme="minorEastAsia" w:hAnsiTheme="minorEastAsia" w:hint="eastAsia"/>
                <w:color w:val="auto"/>
                <w:kern w:val="2"/>
                <w:sz w:val="18"/>
                <w:szCs w:val="18"/>
              </w:rPr>
              <w:t>27600</w:t>
            </w:r>
          </w:p>
        </w:tc>
        <w:tc>
          <w:tcPr>
            <w:tcW w:w="3686" w:type="dxa"/>
            <w:vAlign w:val="bottom"/>
          </w:tcPr>
          <w:p w:rsidR="004A1816" w:rsidRPr="002E0C29" w:rsidRDefault="004A1816">
            <w:pPr>
              <w:rPr>
                <w:rFonts w:asciiTheme="minorEastAsia" w:eastAsiaTheme="minorEastAsia" w:hAnsiTheme="minorEastAsia" w:cs="宋体"/>
                <w:color w:val="auto"/>
                <w:sz w:val="18"/>
                <w:szCs w:val="18"/>
              </w:rPr>
            </w:pPr>
          </w:p>
        </w:tc>
      </w:tr>
    </w:tbl>
    <w:p w:rsidR="001614B5" w:rsidRPr="002E0C29" w:rsidRDefault="001614B5">
      <w:pPr>
        <w:pStyle w:val="ae"/>
        <w:widowControl w:val="0"/>
        <w:adjustRightInd w:val="0"/>
        <w:snapToGrid w:val="0"/>
        <w:spacing w:line="360" w:lineRule="auto"/>
        <w:ind w:left="1202" w:firstLineChars="0" w:firstLine="0"/>
        <w:rPr>
          <w:rFonts w:ascii="宋体" w:hAnsi="宋体"/>
          <w:b/>
          <w:color w:val="auto"/>
          <w:kern w:val="2"/>
          <w:sz w:val="24"/>
          <w:szCs w:val="24"/>
        </w:rPr>
      </w:pPr>
    </w:p>
    <w:p w:rsidR="001614B5" w:rsidRPr="002E0C29" w:rsidRDefault="005E6493">
      <w:pPr>
        <w:widowControl w:val="0"/>
        <w:adjustRightInd w:val="0"/>
        <w:snapToGrid w:val="0"/>
        <w:spacing w:line="360" w:lineRule="auto"/>
        <w:ind w:left="482"/>
        <w:rPr>
          <w:rFonts w:ascii="宋体" w:hAnsi="宋体"/>
          <w:b/>
          <w:i/>
          <w:color w:val="auto"/>
          <w:kern w:val="2"/>
          <w:sz w:val="24"/>
          <w:szCs w:val="24"/>
        </w:rPr>
      </w:pPr>
      <w:r w:rsidRPr="002E0C29">
        <w:rPr>
          <w:rFonts w:ascii="宋体" w:hAnsi="宋体" w:hint="eastAsia"/>
          <w:b/>
          <w:color w:val="auto"/>
          <w:kern w:val="2"/>
          <w:sz w:val="24"/>
          <w:szCs w:val="24"/>
        </w:rPr>
        <w:t>2、其他技术（或服务）要求</w:t>
      </w:r>
    </w:p>
    <w:p w:rsidR="001614B5" w:rsidRPr="002E0C29" w:rsidRDefault="002E0C29">
      <w:pPr>
        <w:widowControl w:val="0"/>
        <w:adjustRightInd w:val="0"/>
        <w:snapToGrid w:val="0"/>
        <w:spacing w:line="360" w:lineRule="auto"/>
        <w:ind w:left="482" w:firstLine="480"/>
        <w:rPr>
          <w:rFonts w:ascii="宋体" w:hAnsi="宋体"/>
          <w:b/>
          <w:color w:val="auto"/>
          <w:kern w:val="2"/>
          <w:sz w:val="24"/>
          <w:szCs w:val="24"/>
        </w:rPr>
      </w:pPr>
      <w:r w:rsidRPr="002E0C29">
        <w:rPr>
          <w:rFonts w:ascii="宋体" w:hAnsi="宋体" w:cs="宋体" w:hint="eastAsia"/>
          <w:b/>
          <w:bCs/>
          <w:color w:val="auto"/>
          <w:sz w:val="24"/>
          <w:szCs w:val="24"/>
        </w:rPr>
        <w:t>★</w:t>
      </w:r>
      <w:r w:rsidR="005E6493" w:rsidRPr="002E0C29">
        <w:rPr>
          <w:rFonts w:ascii="宋体" w:hAnsi="宋体" w:hint="eastAsia"/>
          <w:b/>
          <w:color w:val="auto"/>
          <w:kern w:val="2"/>
          <w:sz w:val="24"/>
          <w:szCs w:val="24"/>
        </w:rPr>
        <w:t>（1）通用要求</w:t>
      </w:r>
    </w:p>
    <w:p w:rsidR="001614B5" w:rsidRPr="002E0C29" w:rsidRDefault="005E6493">
      <w:pPr>
        <w:widowControl w:val="0"/>
        <w:adjustRightInd w:val="0"/>
        <w:snapToGrid w:val="0"/>
        <w:spacing w:line="360" w:lineRule="auto"/>
        <w:ind w:left="482" w:firstLine="480"/>
        <w:rPr>
          <w:rFonts w:ascii="宋体" w:hAnsi="宋体"/>
          <w:b/>
          <w:color w:val="auto"/>
          <w:kern w:val="2"/>
          <w:sz w:val="24"/>
          <w:szCs w:val="24"/>
        </w:rPr>
      </w:pPr>
      <w:r w:rsidRPr="002E0C29">
        <w:rPr>
          <w:rFonts w:ascii="宋体" w:hAnsi="宋体" w:hint="eastAsia"/>
          <w:b/>
          <w:color w:val="auto"/>
          <w:kern w:val="2"/>
          <w:sz w:val="24"/>
          <w:szCs w:val="24"/>
        </w:rPr>
        <w:t>本次所采购的产品应瞒住现行最新使用的相关国家、地方、行业标准和规范（含</w:t>
      </w:r>
      <w:r w:rsidRPr="002E0C29">
        <w:rPr>
          <w:rFonts w:ascii="宋体" w:hAnsi="宋体" w:hint="eastAsia"/>
          <w:b/>
          <w:color w:val="auto"/>
          <w:kern w:val="2"/>
          <w:sz w:val="24"/>
          <w:szCs w:val="24"/>
        </w:rPr>
        <w:lastRenderedPageBreak/>
        <w:t>设计标准和规范、产品标准和规范、工程标准个龚玥菲、验收标准和规范、各标准和规范中有相冲突的以要求较高者执行），包括但不限于以下标准、规范（规范如有更新，以最新版为准）：</w:t>
      </w:r>
    </w:p>
    <w:p w:rsidR="001614B5" w:rsidRPr="002E0C29" w:rsidRDefault="005E6493">
      <w:pPr>
        <w:widowControl w:val="0"/>
        <w:adjustRightInd w:val="0"/>
        <w:snapToGrid w:val="0"/>
        <w:spacing w:line="360" w:lineRule="auto"/>
        <w:ind w:left="482" w:firstLine="480"/>
        <w:rPr>
          <w:rFonts w:ascii="宋体" w:hAnsi="宋体"/>
          <w:b/>
          <w:color w:val="auto"/>
          <w:kern w:val="2"/>
          <w:sz w:val="24"/>
          <w:szCs w:val="24"/>
        </w:rPr>
      </w:pPr>
      <w:r w:rsidRPr="002E0C29">
        <w:rPr>
          <w:rFonts w:ascii="宋体" w:hAnsi="宋体" w:hint="eastAsia"/>
          <w:b/>
          <w:color w:val="auto"/>
          <w:kern w:val="2"/>
          <w:sz w:val="24"/>
          <w:szCs w:val="24"/>
        </w:rPr>
        <w:t>GB4706.1-2005《家用和类似用途电器的安全通用要求》</w:t>
      </w:r>
    </w:p>
    <w:p w:rsidR="001614B5" w:rsidRPr="002E0C29" w:rsidRDefault="005E6493">
      <w:pPr>
        <w:widowControl w:val="0"/>
        <w:adjustRightInd w:val="0"/>
        <w:snapToGrid w:val="0"/>
        <w:spacing w:line="360" w:lineRule="auto"/>
        <w:ind w:left="482" w:firstLine="480"/>
        <w:rPr>
          <w:rFonts w:ascii="宋体" w:hAnsi="宋体"/>
          <w:b/>
          <w:color w:val="auto"/>
          <w:kern w:val="2"/>
          <w:sz w:val="24"/>
          <w:szCs w:val="24"/>
        </w:rPr>
      </w:pPr>
      <w:r w:rsidRPr="002E0C29">
        <w:rPr>
          <w:rFonts w:ascii="宋体" w:hAnsi="宋体" w:hint="eastAsia"/>
          <w:b/>
          <w:color w:val="auto"/>
          <w:kern w:val="2"/>
          <w:sz w:val="24"/>
          <w:szCs w:val="24"/>
        </w:rPr>
        <w:t>GB19606-2004《家用和类似用途电器噪声限值》</w:t>
      </w:r>
    </w:p>
    <w:p w:rsidR="001614B5" w:rsidRPr="002E0C29" w:rsidRDefault="005E6493">
      <w:pPr>
        <w:widowControl w:val="0"/>
        <w:adjustRightInd w:val="0"/>
        <w:snapToGrid w:val="0"/>
        <w:spacing w:line="360" w:lineRule="auto"/>
        <w:ind w:left="482" w:firstLine="480"/>
        <w:rPr>
          <w:rFonts w:ascii="宋体" w:hAnsi="宋体"/>
          <w:b/>
          <w:color w:val="auto"/>
          <w:kern w:val="2"/>
          <w:sz w:val="24"/>
          <w:szCs w:val="24"/>
        </w:rPr>
      </w:pPr>
      <w:r w:rsidRPr="002E0C29">
        <w:rPr>
          <w:rFonts w:ascii="宋体" w:hAnsi="宋体" w:hint="eastAsia"/>
          <w:b/>
          <w:color w:val="auto"/>
          <w:kern w:val="2"/>
          <w:sz w:val="24"/>
          <w:szCs w:val="24"/>
        </w:rPr>
        <w:t>GB4706.28-2008《家用和类似用途电器的安全》</w:t>
      </w:r>
    </w:p>
    <w:p w:rsidR="001614B5" w:rsidRPr="002E0C29" w:rsidRDefault="005E6493">
      <w:pPr>
        <w:widowControl w:val="0"/>
        <w:adjustRightInd w:val="0"/>
        <w:snapToGrid w:val="0"/>
        <w:spacing w:line="360" w:lineRule="auto"/>
        <w:ind w:left="482" w:firstLine="480"/>
        <w:rPr>
          <w:rFonts w:ascii="宋体" w:hAnsi="宋体"/>
          <w:b/>
          <w:color w:val="auto"/>
          <w:kern w:val="2"/>
          <w:sz w:val="24"/>
          <w:szCs w:val="24"/>
        </w:rPr>
      </w:pPr>
      <w:r w:rsidRPr="002E0C29">
        <w:rPr>
          <w:rFonts w:ascii="宋体" w:hAnsi="宋体" w:hint="eastAsia"/>
          <w:b/>
          <w:color w:val="auto"/>
          <w:kern w:val="2"/>
          <w:sz w:val="24"/>
          <w:szCs w:val="24"/>
        </w:rPr>
        <w:t>GB24849-2010《家用和类似用途电热水器能效限定值及能效等级》</w:t>
      </w:r>
    </w:p>
    <w:p w:rsidR="001614B5" w:rsidRPr="002E0C29" w:rsidRDefault="005E6493">
      <w:pPr>
        <w:widowControl w:val="0"/>
        <w:adjustRightInd w:val="0"/>
        <w:snapToGrid w:val="0"/>
        <w:spacing w:line="360" w:lineRule="auto"/>
        <w:ind w:left="482" w:firstLine="480"/>
        <w:rPr>
          <w:rFonts w:ascii="宋体" w:hAnsi="宋体"/>
          <w:b/>
          <w:color w:val="auto"/>
          <w:kern w:val="2"/>
          <w:sz w:val="24"/>
          <w:szCs w:val="24"/>
        </w:rPr>
      </w:pPr>
      <w:r w:rsidRPr="002E0C29">
        <w:rPr>
          <w:rFonts w:ascii="宋体" w:hAnsi="宋体" w:hint="eastAsia"/>
          <w:b/>
          <w:color w:val="auto"/>
          <w:kern w:val="2"/>
          <w:sz w:val="24"/>
          <w:szCs w:val="24"/>
        </w:rPr>
        <w:t>HJ/T221-2005《环境标志产品技术要求》</w:t>
      </w:r>
    </w:p>
    <w:p w:rsidR="001614B5" w:rsidRPr="002E0C29" w:rsidRDefault="005E6493">
      <w:pPr>
        <w:widowControl w:val="0"/>
        <w:adjustRightInd w:val="0"/>
        <w:snapToGrid w:val="0"/>
        <w:spacing w:line="360" w:lineRule="auto"/>
        <w:ind w:left="482" w:firstLine="480"/>
        <w:rPr>
          <w:rFonts w:ascii="宋体" w:hAnsi="宋体"/>
          <w:b/>
          <w:color w:val="auto"/>
          <w:kern w:val="2"/>
          <w:sz w:val="24"/>
          <w:szCs w:val="24"/>
        </w:rPr>
      </w:pPr>
      <w:r w:rsidRPr="002E0C29">
        <w:rPr>
          <w:rFonts w:ascii="宋体" w:hAnsi="宋体" w:hint="eastAsia"/>
          <w:b/>
          <w:color w:val="auto"/>
          <w:kern w:val="2"/>
          <w:sz w:val="24"/>
          <w:szCs w:val="24"/>
        </w:rPr>
        <w:t>GB50300-2001《建筑工施工质量验收统一标准》</w:t>
      </w:r>
    </w:p>
    <w:p w:rsidR="001614B5" w:rsidRPr="002E0C29" w:rsidRDefault="005E6493">
      <w:pPr>
        <w:widowControl w:val="0"/>
        <w:adjustRightInd w:val="0"/>
        <w:snapToGrid w:val="0"/>
        <w:spacing w:line="360" w:lineRule="auto"/>
        <w:ind w:left="482" w:firstLine="480"/>
        <w:rPr>
          <w:rFonts w:ascii="宋体" w:hAnsi="宋体"/>
          <w:b/>
          <w:color w:val="auto"/>
          <w:kern w:val="2"/>
          <w:sz w:val="24"/>
          <w:szCs w:val="24"/>
        </w:rPr>
      </w:pPr>
      <w:r w:rsidRPr="002E0C29">
        <w:rPr>
          <w:rFonts w:ascii="宋体" w:hAnsi="宋体" w:hint="eastAsia"/>
          <w:b/>
          <w:color w:val="auto"/>
          <w:kern w:val="2"/>
          <w:sz w:val="24"/>
          <w:szCs w:val="24"/>
        </w:rPr>
        <w:t>GB50325-2010《民用建筑工程室内环境污染控制规范》</w:t>
      </w:r>
    </w:p>
    <w:p w:rsidR="001614B5" w:rsidRPr="002E0C29" w:rsidRDefault="002E0C29">
      <w:pPr>
        <w:widowControl w:val="0"/>
        <w:adjustRightInd w:val="0"/>
        <w:snapToGrid w:val="0"/>
        <w:spacing w:line="360" w:lineRule="auto"/>
        <w:ind w:left="482" w:firstLine="480"/>
        <w:rPr>
          <w:rFonts w:ascii="宋体" w:hAnsi="宋体"/>
          <w:b/>
          <w:color w:val="auto"/>
          <w:kern w:val="2"/>
          <w:sz w:val="24"/>
          <w:szCs w:val="24"/>
        </w:rPr>
      </w:pPr>
      <w:r w:rsidRPr="002E0C29">
        <w:rPr>
          <w:rFonts w:ascii="宋体" w:hAnsi="宋体" w:cs="宋体" w:hint="eastAsia"/>
          <w:b/>
          <w:bCs/>
          <w:color w:val="auto"/>
          <w:sz w:val="24"/>
          <w:szCs w:val="24"/>
        </w:rPr>
        <w:t>★</w:t>
      </w:r>
      <w:r w:rsidR="005E6493" w:rsidRPr="002E0C29">
        <w:rPr>
          <w:rFonts w:ascii="宋体" w:hAnsi="宋体" w:hint="eastAsia"/>
          <w:b/>
          <w:color w:val="auto"/>
          <w:kern w:val="2"/>
          <w:sz w:val="24"/>
          <w:szCs w:val="24"/>
        </w:rPr>
        <w:t>（2）专用要求</w:t>
      </w:r>
    </w:p>
    <w:p w:rsidR="001614B5" w:rsidRPr="002E0C29" w:rsidRDefault="005E6493">
      <w:pPr>
        <w:widowControl w:val="0"/>
        <w:adjustRightInd w:val="0"/>
        <w:snapToGrid w:val="0"/>
        <w:spacing w:line="360" w:lineRule="auto"/>
        <w:ind w:left="482" w:firstLine="480"/>
        <w:rPr>
          <w:rFonts w:ascii="宋体" w:hAnsi="宋体"/>
          <w:b/>
          <w:color w:val="auto"/>
          <w:kern w:val="2"/>
          <w:sz w:val="24"/>
          <w:szCs w:val="24"/>
        </w:rPr>
      </w:pPr>
      <w:r w:rsidRPr="002E0C29">
        <w:rPr>
          <w:rFonts w:ascii="宋体" w:hAnsi="宋体" w:hint="eastAsia"/>
          <w:b/>
          <w:color w:val="auto"/>
          <w:kern w:val="2"/>
          <w:sz w:val="24"/>
          <w:szCs w:val="24"/>
        </w:rPr>
        <w:t>①安全标准：产品符合国家安全标准GB4706.12-2006《家用和类似用途电器的安全储水式热水器的特殊要求》，获得CCC认证证书，且满足GB4706.12-2006附录AA要求。</w:t>
      </w:r>
    </w:p>
    <w:p w:rsidR="001614B5" w:rsidRPr="002E0C29" w:rsidRDefault="005E6493">
      <w:pPr>
        <w:widowControl w:val="0"/>
        <w:adjustRightInd w:val="0"/>
        <w:snapToGrid w:val="0"/>
        <w:spacing w:line="360" w:lineRule="auto"/>
        <w:ind w:left="482" w:firstLine="480"/>
        <w:rPr>
          <w:rFonts w:ascii="宋体" w:hAnsi="宋体"/>
          <w:b/>
          <w:color w:val="auto"/>
          <w:kern w:val="2"/>
          <w:sz w:val="24"/>
          <w:szCs w:val="24"/>
        </w:rPr>
      </w:pPr>
      <w:r w:rsidRPr="002E0C29">
        <w:rPr>
          <w:rFonts w:ascii="宋体" w:hAnsi="宋体" w:hint="eastAsia"/>
          <w:b/>
          <w:color w:val="auto"/>
          <w:kern w:val="2"/>
          <w:sz w:val="24"/>
          <w:szCs w:val="24"/>
        </w:rPr>
        <w:t>②节能标准：产品能效需达到国家标准GB21519-2008《储水式电热水器能效限定值及能效等级》中等效1级以上水平。</w:t>
      </w:r>
    </w:p>
    <w:p w:rsidR="001614B5" w:rsidRPr="002E0C29" w:rsidRDefault="005E6493">
      <w:pPr>
        <w:widowControl w:val="0"/>
        <w:adjustRightInd w:val="0"/>
        <w:snapToGrid w:val="0"/>
        <w:spacing w:line="360" w:lineRule="auto"/>
        <w:ind w:left="482" w:firstLine="480"/>
        <w:rPr>
          <w:rFonts w:ascii="宋体" w:hAnsi="宋体"/>
          <w:b/>
          <w:color w:val="auto"/>
          <w:kern w:val="2"/>
          <w:sz w:val="24"/>
          <w:szCs w:val="24"/>
        </w:rPr>
      </w:pPr>
      <w:r w:rsidRPr="002E0C29">
        <w:rPr>
          <w:rFonts w:ascii="宋体" w:hAnsi="宋体" w:hint="eastAsia"/>
          <w:b/>
          <w:color w:val="auto"/>
          <w:kern w:val="2"/>
          <w:sz w:val="24"/>
          <w:szCs w:val="24"/>
        </w:rPr>
        <w:t>③环保标准：符合国</w:t>
      </w:r>
      <w:bookmarkStart w:id="0" w:name="_GoBack"/>
      <w:bookmarkEnd w:id="0"/>
      <w:r w:rsidRPr="002E0C29">
        <w:rPr>
          <w:rFonts w:ascii="宋体" w:hAnsi="宋体" w:hint="eastAsia"/>
          <w:b/>
          <w:color w:val="auto"/>
          <w:kern w:val="2"/>
          <w:sz w:val="24"/>
          <w:szCs w:val="24"/>
        </w:rPr>
        <w:t>家环保要求，采用环戊烷、HCFC141b或HFC245fa环保发泡剂。</w:t>
      </w:r>
    </w:p>
    <w:p w:rsidR="001614B5" w:rsidRPr="002E0C29" w:rsidRDefault="005E6493">
      <w:pPr>
        <w:widowControl w:val="0"/>
        <w:adjustRightInd w:val="0"/>
        <w:snapToGrid w:val="0"/>
        <w:spacing w:line="360" w:lineRule="auto"/>
        <w:ind w:left="482" w:firstLine="480"/>
        <w:rPr>
          <w:rFonts w:ascii="宋体" w:hAnsi="宋体"/>
          <w:b/>
          <w:color w:val="auto"/>
          <w:kern w:val="2"/>
          <w:sz w:val="24"/>
          <w:szCs w:val="24"/>
        </w:rPr>
      </w:pPr>
      <w:r w:rsidRPr="002E0C29">
        <w:rPr>
          <w:rFonts w:ascii="宋体" w:hAnsi="宋体" w:hint="eastAsia"/>
          <w:b/>
          <w:color w:val="auto"/>
          <w:kern w:val="2"/>
          <w:sz w:val="24"/>
          <w:szCs w:val="24"/>
        </w:rPr>
        <w:t>④额定容量、容器脉冲压力应符合国家标准GB/T20289-2006《层储水式电热水器》的要求。</w:t>
      </w:r>
    </w:p>
    <w:p w:rsidR="001614B5" w:rsidRPr="002E0C29" w:rsidRDefault="005E6493">
      <w:pPr>
        <w:widowControl w:val="0"/>
        <w:adjustRightInd w:val="0"/>
        <w:snapToGrid w:val="0"/>
        <w:spacing w:line="360" w:lineRule="auto"/>
        <w:ind w:left="482" w:firstLine="480"/>
        <w:rPr>
          <w:rFonts w:ascii="宋体" w:hAnsi="宋体"/>
          <w:b/>
          <w:color w:val="auto"/>
          <w:kern w:val="2"/>
          <w:sz w:val="24"/>
          <w:szCs w:val="24"/>
        </w:rPr>
      </w:pPr>
      <w:r w:rsidRPr="002E0C29">
        <w:rPr>
          <w:rFonts w:ascii="宋体" w:hAnsi="宋体" w:hint="eastAsia"/>
          <w:b/>
          <w:color w:val="auto"/>
          <w:kern w:val="2"/>
          <w:sz w:val="24"/>
          <w:szCs w:val="24"/>
        </w:rPr>
        <w:t>（3）其他要求</w:t>
      </w:r>
    </w:p>
    <w:p w:rsidR="001614B5" w:rsidRPr="002E0C29" w:rsidRDefault="002E0C29">
      <w:pPr>
        <w:widowControl w:val="0"/>
        <w:adjustRightInd w:val="0"/>
        <w:snapToGrid w:val="0"/>
        <w:spacing w:line="360" w:lineRule="auto"/>
        <w:ind w:leftChars="228" w:left="479" w:firstLineChars="189" w:firstLine="455"/>
        <w:rPr>
          <w:rFonts w:ascii="宋体" w:hAnsi="宋体"/>
          <w:b/>
          <w:color w:val="auto"/>
          <w:kern w:val="2"/>
          <w:sz w:val="24"/>
          <w:szCs w:val="24"/>
        </w:rPr>
      </w:pPr>
      <w:r w:rsidRPr="002E0C29">
        <w:rPr>
          <w:rFonts w:ascii="宋体" w:hAnsi="宋体" w:cs="宋体" w:hint="eastAsia"/>
          <w:b/>
          <w:bCs/>
          <w:color w:val="auto"/>
          <w:sz w:val="24"/>
          <w:szCs w:val="24"/>
        </w:rPr>
        <w:t>★</w:t>
      </w:r>
      <w:r w:rsidR="005E6493" w:rsidRPr="002E0C29">
        <w:rPr>
          <w:rFonts w:ascii="宋体" w:hAnsi="宋体" w:hint="eastAsia"/>
          <w:b/>
          <w:color w:val="auto"/>
          <w:kern w:val="2"/>
          <w:sz w:val="24"/>
          <w:szCs w:val="24"/>
        </w:rPr>
        <w:t>售后服务：整机保修8年，内胆漏水免费更换新机。8年内免费维修内胆等零部件、零部件更换免费；8年内，产品出现质量问题免费上门维修、免人工上门费。</w:t>
      </w:r>
    </w:p>
    <w:p w:rsidR="001614B5" w:rsidRPr="002E0C29" w:rsidRDefault="005E6493">
      <w:pPr>
        <w:widowControl w:val="0"/>
        <w:numPr>
          <w:ilvl w:val="0"/>
          <w:numId w:val="1"/>
        </w:numPr>
        <w:adjustRightInd w:val="0"/>
        <w:snapToGrid w:val="0"/>
        <w:spacing w:line="360" w:lineRule="auto"/>
        <w:ind w:left="0" w:firstLineChars="200" w:firstLine="482"/>
        <w:rPr>
          <w:rFonts w:ascii="宋体" w:hAnsi="宋体"/>
          <w:b/>
          <w:color w:val="auto"/>
          <w:kern w:val="2"/>
          <w:sz w:val="24"/>
          <w:szCs w:val="24"/>
        </w:rPr>
      </w:pPr>
      <w:r w:rsidRPr="002E0C29">
        <w:rPr>
          <w:rFonts w:ascii="宋体" w:hAnsi="宋体" w:hint="eastAsia"/>
          <w:b/>
          <w:color w:val="auto"/>
          <w:kern w:val="2"/>
          <w:sz w:val="24"/>
          <w:szCs w:val="24"/>
        </w:rPr>
        <w:t>送货要求</w:t>
      </w:r>
    </w:p>
    <w:p w:rsidR="001614B5" w:rsidRPr="002E0C29" w:rsidRDefault="005E6493">
      <w:pPr>
        <w:numPr>
          <w:ilvl w:val="0"/>
          <w:numId w:val="2"/>
        </w:numPr>
        <w:adjustRightInd w:val="0"/>
        <w:snapToGrid w:val="0"/>
        <w:spacing w:line="360" w:lineRule="auto"/>
        <w:ind w:left="0" w:firstLineChars="200" w:firstLine="480"/>
        <w:rPr>
          <w:rFonts w:ascii="宋体" w:hAnsi="宋体" w:cs="Tahoma"/>
          <w:color w:val="auto"/>
          <w:sz w:val="24"/>
        </w:rPr>
      </w:pPr>
      <w:r w:rsidRPr="002E0C29">
        <w:rPr>
          <w:rFonts w:ascii="宋体" w:hAnsi="宋体" w:cs="Tahoma" w:hint="eastAsia"/>
          <w:color w:val="auto"/>
          <w:sz w:val="24"/>
        </w:rPr>
        <w:t>交货地点：广东财经大学外教楼4-5层各房间（511除外）。</w:t>
      </w:r>
    </w:p>
    <w:p w:rsidR="001614B5" w:rsidRPr="002E0C29" w:rsidRDefault="005E6493">
      <w:pPr>
        <w:numPr>
          <w:ilvl w:val="0"/>
          <w:numId w:val="2"/>
        </w:numPr>
        <w:adjustRightInd w:val="0"/>
        <w:snapToGrid w:val="0"/>
        <w:spacing w:line="360" w:lineRule="auto"/>
        <w:rPr>
          <w:rFonts w:ascii="宋体" w:hAnsi="宋体" w:cs="Tahoma"/>
          <w:color w:val="auto"/>
          <w:sz w:val="24"/>
        </w:rPr>
      </w:pPr>
      <w:r w:rsidRPr="002E0C29">
        <w:rPr>
          <w:rFonts w:ascii="宋体" w:hAnsi="宋体" w:cs="Tahoma" w:hint="eastAsia"/>
          <w:color w:val="auto"/>
          <w:sz w:val="24"/>
        </w:rPr>
        <w:t>交货期：合同生效之内起</w:t>
      </w:r>
      <w:r w:rsidRPr="002E0C29">
        <w:rPr>
          <w:rFonts w:ascii="宋体" w:hAnsi="宋体" w:cs="Tahoma" w:hint="eastAsia"/>
          <w:color w:val="auto"/>
          <w:sz w:val="24"/>
          <w:u w:val="single"/>
        </w:rPr>
        <w:t xml:space="preserve"> 15 </w:t>
      </w:r>
      <w:r w:rsidRPr="002E0C29">
        <w:rPr>
          <w:rFonts w:ascii="宋体" w:hAnsi="宋体" w:cs="Tahoma" w:hint="eastAsia"/>
          <w:color w:val="auto"/>
          <w:sz w:val="24"/>
        </w:rPr>
        <w:t>个日历天内。</w:t>
      </w:r>
    </w:p>
    <w:p w:rsidR="001614B5" w:rsidRPr="002E0C29" w:rsidRDefault="005E6493">
      <w:pPr>
        <w:numPr>
          <w:ilvl w:val="0"/>
          <w:numId w:val="2"/>
        </w:numPr>
        <w:adjustRightInd w:val="0"/>
        <w:snapToGrid w:val="0"/>
        <w:spacing w:line="360" w:lineRule="auto"/>
        <w:ind w:left="0" w:firstLineChars="200" w:firstLine="480"/>
        <w:rPr>
          <w:rFonts w:ascii="宋体" w:hAnsi="宋体" w:cs="Tahoma"/>
          <w:color w:val="auto"/>
          <w:sz w:val="24"/>
        </w:rPr>
      </w:pPr>
      <w:r w:rsidRPr="002E0C29">
        <w:rPr>
          <w:rFonts w:ascii="宋体" w:hAnsi="宋体" w:cs="Tahoma" w:hint="eastAsia"/>
          <w:color w:val="auto"/>
          <w:sz w:val="24"/>
        </w:rPr>
        <w:t>送货要求：送到指定的地点安装好，并负责调试达到顺畅使用。</w:t>
      </w:r>
    </w:p>
    <w:p w:rsidR="001614B5" w:rsidRPr="002E0C29" w:rsidRDefault="005E6493">
      <w:pPr>
        <w:widowControl w:val="0"/>
        <w:numPr>
          <w:ilvl w:val="0"/>
          <w:numId w:val="1"/>
        </w:numPr>
        <w:adjustRightInd w:val="0"/>
        <w:snapToGrid w:val="0"/>
        <w:spacing w:line="360" w:lineRule="auto"/>
        <w:ind w:left="0" w:firstLineChars="200" w:firstLine="482"/>
        <w:rPr>
          <w:rFonts w:ascii="宋体" w:hAnsi="宋体"/>
          <w:b/>
          <w:color w:val="auto"/>
          <w:kern w:val="2"/>
          <w:sz w:val="24"/>
          <w:szCs w:val="24"/>
        </w:rPr>
      </w:pPr>
      <w:r w:rsidRPr="002E0C29">
        <w:rPr>
          <w:rFonts w:ascii="宋体" w:hAnsi="宋体" w:hint="eastAsia"/>
          <w:b/>
          <w:color w:val="auto"/>
          <w:kern w:val="2"/>
          <w:sz w:val="24"/>
          <w:szCs w:val="24"/>
        </w:rPr>
        <w:t>支付方式</w:t>
      </w:r>
    </w:p>
    <w:p w:rsidR="001614B5" w:rsidRPr="002E0C29" w:rsidRDefault="005E6493">
      <w:pPr>
        <w:adjustRightInd w:val="0"/>
        <w:snapToGrid w:val="0"/>
        <w:spacing w:line="360" w:lineRule="auto"/>
        <w:ind w:leftChars="228" w:left="479" w:firstLineChars="200" w:firstLine="480"/>
        <w:rPr>
          <w:rFonts w:ascii="宋体" w:hAnsi="宋体" w:cs="Tahoma"/>
          <w:color w:val="auto"/>
          <w:sz w:val="24"/>
        </w:rPr>
      </w:pPr>
      <w:r w:rsidRPr="002E0C29">
        <w:rPr>
          <w:rFonts w:ascii="宋体" w:hAnsi="宋体" w:cs="Tahoma" w:hint="eastAsia"/>
          <w:color w:val="auto"/>
          <w:sz w:val="24"/>
        </w:rPr>
        <w:lastRenderedPageBreak/>
        <w:t>采购方收到采购物品及送货单、验收单、发票，且采购物品经试用结果满意后</w:t>
      </w:r>
      <w:r w:rsidRPr="002E0C29">
        <w:rPr>
          <w:rFonts w:ascii="宋体" w:hAnsi="宋体" w:cs="Tahoma"/>
          <w:color w:val="auto"/>
          <w:sz w:val="24"/>
        </w:rPr>
        <w:t>30</w:t>
      </w:r>
      <w:r w:rsidRPr="002E0C29">
        <w:rPr>
          <w:rFonts w:ascii="宋体" w:hAnsi="宋体" w:cs="Tahoma" w:hint="eastAsia"/>
          <w:color w:val="auto"/>
          <w:sz w:val="24"/>
        </w:rPr>
        <w:t>个工作日内向成交供应商支付100%合同款项，如遇寒暑假期，顺延支付。</w:t>
      </w:r>
    </w:p>
    <w:p w:rsidR="001614B5" w:rsidRPr="002E0C29" w:rsidRDefault="005E6493">
      <w:pPr>
        <w:widowControl w:val="0"/>
        <w:numPr>
          <w:ilvl w:val="0"/>
          <w:numId w:val="1"/>
        </w:numPr>
        <w:adjustRightInd w:val="0"/>
        <w:snapToGrid w:val="0"/>
        <w:spacing w:line="360" w:lineRule="auto"/>
        <w:ind w:left="0" w:firstLineChars="200" w:firstLine="482"/>
        <w:rPr>
          <w:rFonts w:ascii="宋体" w:hAnsi="宋体"/>
          <w:b/>
          <w:color w:val="auto"/>
          <w:kern w:val="2"/>
          <w:sz w:val="24"/>
          <w:szCs w:val="24"/>
        </w:rPr>
      </w:pPr>
      <w:r w:rsidRPr="002E0C29">
        <w:rPr>
          <w:rFonts w:ascii="宋体" w:hAnsi="宋体" w:hint="eastAsia"/>
          <w:b/>
          <w:color w:val="auto"/>
          <w:kern w:val="2"/>
          <w:sz w:val="24"/>
          <w:szCs w:val="24"/>
        </w:rPr>
        <w:t>报价文件内容</w:t>
      </w:r>
    </w:p>
    <w:p w:rsidR="001614B5" w:rsidRPr="002E0C29" w:rsidRDefault="005E6493">
      <w:pPr>
        <w:widowControl w:val="0"/>
        <w:numPr>
          <w:ilvl w:val="0"/>
          <w:numId w:val="3"/>
        </w:numPr>
        <w:adjustRightInd w:val="0"/>
        <w:snapToGrid w:val="0"/>
        <w:spacing w:line="360" w:lineRule="auto"/>
        <w:ind w:left="0" w:firstLineChars="200" w:firstLine="480"/>
        <w:rPr>
          <w:rFonts w:ascii="宋体" w:hAnsi="宋体" w:cs="Tahoma"/>
          <w:color w:val="auto"/>
          <w:sz w:val="24"/>
        </w:rPr>
      </w:pPr>
      <w:r w:rsidRPr="002E0C29">
        <w:rPr>
          <w:rFonts w:ascii="宋体" w:hAnsi="宋体" w:cs="Tahoma" w:hint="eastAsia"/>
          <w:color w:val="auto"/>
          <w:sz w:val="24"/>
        </w:rPr>
        <w:t>按要求提交加盖报价供应商公章的《报价声明》。</w:t>
      </w:r>
    </w:p>
    <w:p w:rsidR="001614B5" w:rsidRPr="002E0C29" w:rsidRDefault="005E6493">
      <w:pPr>
        <w:widowControl w:val="0"/>
        <w:numPr>
          <w:ilvl w:val="0"/>
          <w:numId w:val="3"/>
        </w:numPr>
        <w:adjustRightInd w:val="0"/>
        <w:snapToGrid w:val="0"/>
        <w:spacing w:line="360" w:lineRule="auto"/>
        <w:ind w:left="0" w:firstLineChars="200" w:firstLine="480"/>
        <w:rPr>
          <w:rFonts w:ascii="宋体" w:hAnsi="宋体" w:cs="Tahoma"/>
          <w:color w:val="auto"/>
          <w:sz w:val="24"/>
        </w:rPr>
      </w:pPr>
      <w:r w:rsidRPr="002E0C29">
        <w:rPr>
          <w:rFonts w:ascii="宋体" w:hAnsi="宋体" w:cs="Tahoma" w:hint="eastAsia"/>
          <w:color w:val="auto"/>
          <w:sz w:val="24"/>
        </w:rPr>
        <w:t>按要求提交加盖报价供应商公章的《报价明细表》、《报价一览表》。</w:t>
      </w:r>
    </w:p>
    <w:p w:rsidR="001614B5" w:rsidRPr="002E0C29" w:rsidRDefault="005E6493">
      <w:pPr>
        <w:widowControl w:val="0"/>
        <w:numPr>
          <w:ilvl w:val="0"/>
          <w:numId w:val="3"/>
        </w:numPr>
        <w:adjustRightInd w:val="0"/>
        <w:snapToGrid w:val="0"/>
        <w:spacing w:line="360" w:lineRule="auto"/>
        <w:ind w:left="0" w:firstLineChars="200" w:firstLine="480"/>
        <w:rPr>
          <w:rFonts w:ascii="宋体" w:hAnsi="宋体" w:cs="Tahoma"/>
          <w:color w:val="auto"/>
          <w:sz w:val="24"/>
        </w:rPr>
      </w:pPr>
      <w:r w:rsidRPr="002E0C29">
        <w:rPr>
          <w:rFonts w:ascii="宋体" w:hAnsi="宋体" w:cs="Tahoma" w:hint="eastAsia"/>
          <w:color w:val="auto"/>
          <w:sz w:val="24"/>
        </w:rPr>
        <w:t>提交企业法人《营业执照》副本或事业单位法人证书或法人登记证书复印件，并加盖报价供应商公章。</w:t>
      </w:r>
    </w:p>
    <w:p w:rsidR="001614B5" w:rsidRPr="002E0C29" w:rsidRDefault="005E6493">
      <w:pPr>
        <w:widowControl w:val="0"/>
        <w:numPr>
          <w:ilvl w:val="0"/>
          <w:numId w:val="3"/>
        </w:numPr>
        <w:adjustRightInd w:val="0"/>
        <w:snapToGrid w:val="0"/>
        <w:spacing w:line="360" w:lineRule="auto"/>
        <w:ind w:left="0" w:firstLineChars="200" w:firstLine="480"/>
        <w:rPr>
          <w:rFonts w:ascii="宋体" w:hAnsi="宋体" w:cs="Tahoma"/>
          <w:color w:val="auto"/>
          <w:sz w:val="24"/>
        </w:rPr>
      </w:pPr>
      <w:r w:rsidRPr="002E0C29">
        <w:rPr>
          <w:rFonts w:ascii="宋体" w:hAnsi="宋体" w:cs="Tahoma" w:hint="eastAsia"/>
          <w:color w:val="auto"/>
          <w:sz w:val="24"/>
        </w:rPr>
        <w:t>按要求提交法定代表人证明书、授权委托书。</w:t>
      </w:r>
    </w:p>
    <w:p w:rsidR="001614B5" w:rsidRPr="002E0C29" w:rsidRDefault="005E6493">
      <w:pPr>
        <w:widowControl w:val="0"/>
        <w:numPr>
          <w:ilvl w:val="0"/>
          <w:numId w:val="3"/>
        </w:numPr>
        <w:adjustRightInd w:val="0"/>
        <w:snapToGrid w:val="0"/>
        <w:spacing w:line="360" w:lineRule="auto"/>
        <w:ind w:left="0" w:firstLineChars="200" w:firstLine="480"/>
        <w:rPr>
          <w:rFonts w:ascii="宋体" w:hAnsi="宋体" w:cs="Tahoma"/>
          <w:color w:val="auto"/>
          <w:sz w:val="24"/>
        </w:rPr>
      </w:pPr>
      <w:r w:rsidRPr="002E0C29">
        <w:rPr>
          <w:rFonts w:ascii="宋体" w:hAnsi="宋体" w:cs="Tahoma" w:hint="eastAsia"/>
          <w:color w:val="auto"/>
          <w:sz w:val="24"/>
        </w:rPr>
        <w:t>提交本项目要求的其他技术（或服务）响应文件，并加盖报价供应商公章。</w:t>
      </w:r>
    </w:p>
    <w:p w:rsidR="001614B5" w:rsidRPr="002E0C29" w:rsidRDefault="005E6493">
      <w:pPr>
        <w:widowControl w:val="0"/>
        <w:numPr>
          <w:ilvl w:val="0"/>
          <w:numId w:val="1"/>
        </w:numPr>
        <w:adjustRightInd w:val="0"/>
        <w:snapToGrid w:val="0"/>
        <w:spacing w:line="360" w:lineRule="auto"/>
        <w:ind w:left="0" w:firstLineChars="200" w:firstLine="482"/>
        <w:rPr>
          <w:rFonts w:ascii="宋体" w:hAnsi="宋体"/>
          <w:b/>
          <w:color w:val="auto"/>
          <w:kern w:val="2"/>
          <w:sz w:val="24"/>
          <w:szCs w:val="24"/>
        </w:rPr>
      </w:pPr>
      <w:r w:rsidRPr="002E0C29">
        <w:rPr>
          <w:rFonts w:ascii="宋体" w:hAnsi="宋体" w:hint="eastAsia"/>
          <w:b/>
          <w:color w:val="auto"/>
          <w:kern w:val="2"/>
          <w:sz w:val="24"/>
          <w:szCs w:val="24"/>
        </w:rPr>
        <w:t>项目报价要求：</w:t>
      </w:r>
    </w:p>
    <w:p w:rsidR="001614B5" w:rsidRPr="002E0C29" w:rsidRDefault="005E6493">
      <w:pPr>
        <w:widowControl w:val="0"/>
        <w:numPr>
          <w:ilvl w:val="0"/>
          <w:numId w:val="4"/>
        </w:numPr>
        <w:adjustRightInd w:val="0"/>
        <w:snapToGrid w:val="0"/>
        <w:spacing w:line="360" w:lineRule="auto"/>
        <w:ind w:left="0" w:firstLineChars="200" w:firstLine="480"/>
        <w:rPr>
          <w:rFonts w:ascii="宋体" w:hAnsi="宋体" w:cs="Tahoma"/>
          <w:color w:val="auto"/>
          <w:sz w:val="24"/>
        </w:rPr>
      </w:pPr>
      <w:r w:rsidRPr="002E0C29">
        <w:rPr>
          <w:rFonts w:ascii="宋体" w:hAnsi="宋体" w:cs="Tahoma" w:hint="eastAsia"/>
          <w:color w:val="auto"/>
          <w:sz w:val="24"/>
        </w:rPr>
        <w:t xml:space="preserve">各供应商报价应为一次性报价，否则为无效报价。 </w:t>
      </w:r>
    </w:p>
    <w:p w:rsidR="001614B5" w:rsidRPr="002E0C29" w:rsidRDefault="005E6493">
      <w:pPr>
        <w:widowControl w:val="0"/>
        <w:numPr>
          <w:ilvl w:val="0"/>
          <w:numId w:val="4"/>
        </w:numPr>
        <w:adjustRightInd w:val="0"/>
        <w:snapToGrid w:val="0"/>
        <w:spacing w:line="360" w:lineRule="auto"/>
        <w:ind w:left="0" w:firstLineChars="200" w:firstLine="480"/>
        <w:rPr>
          <w:rFonts w:ascii="宋体" w:hAnsi="宋体" w:cs="Tahoma"/>
          <w:color w:val="auto"/>
          <w:sz w:val="24"/>
        </w:rPr>
      </w:pPr>
      <w:r w:rsidRPr="002E0C29">
        <w:rPr>
          <w:rFonts w:ascii="宋体" w:hAnsi="宋体" w:cs="Tahoma" w:hint="eastAsia"/>
          <w:color w:val="auto"/>
          <w:sz w:val="24"/>
        </w:rPr>
        <w:t>报价供应商只能提供一份报价方案，否则为无效报价。</w:t>
      </w:r>
    </w:p>
    <w:p w:rsidR="001614B5" w:rsidRPr="002E0C29" w:rsidRDefault="005E6493">
      <w:pPr>
        <w:widowControl w:val="0"/>
        <w:numPr>
          <w:ilvl w:val="0"/>
          <w:numId w:val="4"/>
        </w:numPr>
        <w:adjustRightInd w:val="0"/>
        <w:snapToGrid w:val="0"/>
        <w:spacing w:line="360" w:lineRule="auto"/>
        <w:ind w:left="0" w:firstLineChars="200" w:firstLine="480"/>
        <w:rPr>
          <w:rFonts w:ascii="宋体" w:hAnsi="宋体" w:cs="Tahoma"/>
          <w:color w:val="auto"/>
          <w:sz w:val="24"/>
        </w:rPr>
      </w:pPr>
      <w:r w:rsidRPr="002E0C29">
        <w:rPr>
          <w:rFonts w:ascii="宋体" w:hAnsi="宋体" w:cs="Tahoma" w:hint="eastAsia"/>
          <w:color w:val="auto"/>
          <w:sz w:val="24"/>
        </w:rPr>
        <w:t>报价文件不符合要求者视为无效报价。</w:t>
      </w:r>
    </w:p>
    <w:p w:rsidR="001614B5" w:rsidRPr="002E0C29" w:rsidRDefault="005E6493">
      <w:pPr>
        <w:widowControl w:val="0"/>
        <w:numPr>
          <w:ilvl w:val="0"/>
          <w:numId w:val="4"/>
        </w:numPr>
        <w:adjustRightInd w:val="0"/>
        <w:snapToGrid w:val="0"/>
        <w:spacing w:line="360" w:lineRule="auto"/>
        <w:ind w:left="0" w:firstLineChars="200" w:firstLine="480"/>
        <w:rPr>
          <w:rFonts w:ascii="宋体" w:hAnsi="宋体" w:cs="Tahoma"/>
          <w:color w:val="auto"/>
          <w:sz w:val="24"/>
        </w:rPr>
      </w:pPr>
      <w:r w:rsidRPr="002E0C29">
        <w:rPr>
          <w:rFonts w:ascii="宋体" w:hAnsi="宋体" w:cs="Tahoma" w:hint="eastAsia"/>
          <w:color w:val="auto"/>
          <w:sz w:val="24"/>
        </w:rPr>
        <w:t>供应商报价超过预算金额的视为无效报价。</w:t>
      </w:r>
    </w:p>
    <w:p w:rsidR="001614B5" w:rsidRPr="002E0C29" w:rsidRDefault="005E6493">
      <w:pPr>
        <w:widowControl w:val="0"/>
        <w:numPr>
          <w:ilvl w:val="0"/>
          <w:numId w:val="4"/>
        </w:numPr>
        <w:adjustRightInd w:val="0"/>
        <w:snapToGrid w:val="0"/>
        <w:spacing w:line="360" w:lineRule="auto"/>
        <w:ind w:left="0" w:firstLineChars="200" w:firstLine="480"/>
        <w:rPr>
          <w:rFonts w:ascii="宋体" w:hAnsi="宋体" w:cs="Tahoma"/>
          <w:color w:val="auto"/>
          <w:sz w:val="24"/>
        </w:rPr>
      </w:pPr>
      <w:r w:rsidRPr="002E0C29">
        <w:rPr>
          <w:rFonts w:ascii="宋体" w:hAnsi="宋体" w:cs="Tahoma" w:hint="eastAsia"/>
          <w:color w:val="auto"/>
          <w:sz w:val="24"/>
        </w:rPr>
        <w:t>本次询价须满足3家或以上供应商提交报价；若不足三家，本次询价失败。</w:t>
      </w:r>
    </w:p>
    <w:p w:rsidR="001614B5" w:rsidRPr="002E0C29" w:rsidRDefault="005E6493">
      <w:pPr>
        <w:widowControl w:val="0"/>
        <w:numPr>
          <w:ilvl w:val="0"/>
          <w:numId w:val="4"/>
        </w:numPr>
        <w:adjustRightInd w:val="0"/>
        <w:snapToGrid w:val="0"/>
        <w:spacing w:line="360" w:lineRule="auto"/>
        <w:ind w:left="0" w:firstLineChars="200" w:firstLine="480"/>
        <w:rPr>
          <w:rFonts w:ascii="宋体" w:hAnsi="宋体" w:cs="Tahoma"/>
          <w:color w:val="auto"/>
          <w:sz w:val="24"/>
        </w:rPr>
      </w:pPr>
      <w:r w:rsidRPr="002E0C29">
        <w:rPr>
          <w:rFonts w:ascii="宋体" w:hAnsi="宋体" w:cs="Tahoma" w:hint="eastAsia"/>
          <w:color w:val="auto"/>
          <w:sz w:val="24"/>
        </w:rPr>
        <w:t>无论询价结果如何，供应商应承担准备文件和递交文件所发生的任何成本和费用。</w:t>
      </w:r>
    </w:p>
    <w:p w:rsidR="001614B5" w:rsidRPr="002E0C29" w:rsidRDefault="005E6493">
      <w:pPr>
        <w:widowControl w:val="0"/>
        <w:numPr>
          <w:ilvl w:val="0"/>
          <w:numId w:val="4"/>
        </w:numPr>
        <w:adjustRightInd w:val="0"/>
        <w:snapToGrid w:val="0"/>
        <w:spacing w:line="360" w:lineRule="auto"/>
        <w:ind w:left="0" w:firstLineChars="200" w:firstLine="480"/>
        <w:rPr>
          <w:rFonts w:ascii="宋体" w:hAnsi="宋体" w:cs="Tahoma"/>
          <w:color w:val="auto"/>
          <w:sz w:val="24"/>
        </w:rPr>
      </w:pPr>
      <w:r w:rsidRPr="002E0C29">
        <w:rPr>
          <w:rFonts w:ascii="宋体" w:hAnsi="宋体" w:cs="Tahoma" w:hint="eastAsia"/>
          <w:color w:val="auto"/>
          <w:sz w:val="24"/>
        </w:rPr>
        <w:t>供应商所递交的报价文件须密封完好。采购人拒收没有密封完好的报价文件。</w:t>
      </w:r>
    </w:p>
    <w:p w:rsidR="001614B5" w:rsidRPr="002E0C29" w:rsidRDefault="005E6493">
      <w:pPr>
        <w:widowControl w:val="0"/>
        <w:numPr>
          <w:ilvl w:val="0"/>
          <w:numId w:val="4"/>
        </w:numPr>
        <w:adjustRightInd w:val="0"/>
        <w:snapToGrid w:val="0"/>
        <w:spacing w:line="360" w:lineRule="auto"/>
        <w:ind w:left="0" w:firstLineChars="200" w:firstLine="480"/>
        <w:rPr>
          <w:rFonts w:ascii="宋体" w:hAnsi="宋体" w:cs="Tahoma"/>
          <w:color w:val="auto"/>
          <w:sz w:val="24"/>
        </w:rPr>
      </w:pPr>
      <w:r w:rsidRPr="002E0C29">
        <w:rPr>
          <w:rFonts w:ascii="宋体" w:hAnsi="宋体" w:cs="Tahoma" w:hint="eastAsia"/>
          <w:color w:val="auto"/>
          <w:sz w:val="24"/>
        </w:rPr>
        <w:t>递交了报价文件但不参加唱价的供应商，视为默认唱价结果。</w:t>
      </w:r>
    </w:p>
    <w:p w:rsidR="001614B5" w:rsidRPr="002E0C29" w:rsidRDefault="005E6493">
      <w:pPr>
        <w:widowControl w:val="0"/>
        <w:numPr>
          <w:ilvl w:val="0"/>
          <w:numId w:val="1"/>
        </w:numPr>
        <w:adjustRightInd w:val="0"/>
        <w:snapToGrid w:val="0"/>
        <w:spacing w:line="360" w:lineRule="auto"/>
        <w:ind w:left="0" w:firstLineChars="200" w:firstLine="482"/>
        <w:rPr>
          <w:rFonts w:ascii="宋体" w:hAnsi="宋体"/>
          <w:b/>
          <w:color w:val="auto"/>
          <w:kern w:val="2"/>
          <w:sz w:val="24"/>
          <w:szCs w:val="24"/>
        </w:rPr>
      </w:pPr>
      <w:r w:rsidRPr="002E0C29">
        <w:rPr>
          <w:rFonts w:ascii="宋体" w:hAnsi="宋体" w:hint="eastAsia"/>
          <w:b/>
          <w:color w:val="auto"/>
          <w:kern w:val="2"/>
          <w:sz w:val="24"/>
          <w:szCs w:val="24"/>
        </w:rPr>
        <w:t>确定成交供应商原则</w:t>
      </w:r>
    </w:p>
    <w:p w:rsidR="001614B5" w:rsidRPr="002E0C29" w:rsidRDefault="005E6493">
      <w:pPr>
        <w:widowControl w:val="0"/>
        <w:numPr>
          <w:ilvl w:val="0"/>
          <w:numId w:val="5"/>
        </w:numPr>
        <w:adjustRightInd w:val="0"/>
        <w:snapToGrid w:val="0"/>
        <w:spacing w:line="360" w:lineRule="auto"/>
        <w:ind w:left="0" w:firstLineChars="200" w:firstLine="480"/>
        <w:rPr>
          <w:rFonts w:ascii="宋体" w:hAnsi="宋体" w:cs="Tahoma"/>
          <w:color w:val="auto"/>
          <w:sz w:val="24"/>
        </w:rPr>
      </w:pPr>
      <w:r w:rsidRPr="002E0C29">
        <w:rPr>
          <w:rFonts w:ascii="宋体" w:hAnsi="宋体" w:cs="Tahoma" w:hint="eastAsia"/>
          <w:color w:val="auto"/>
          <w:sz w:val="24"/>
        </w:rPr>
        <w:t>在通过资格性与符合性审查、满足技术（或服务）需求的基础上，按照</w:t>
      </w:r>
      <w:r w:rsidRPr="002E0C29">
        <w:rPr>
          <w:rFonts w:ascii="宋体" w:hAnsi="宋体" w:cs="Tahoma" w:hint="eastAsia"/>
          <w:b/>
          <w:color w:val="auto"/>
          <w:sz w:val="24"/>
          <w:u w:val="single"/>
        </w:rPr>
        <w:t>报价最低原则</w:t>
      </w:r>
      <w:r w:rsidRPr="002E0C29">
        <w:rPr>
          <w:rFonts w:ascii="宋体" w:hAnsi="宋体" w:cs="Tahoma" w:hint="eastAsia"/>
          <w:color w:val="auto"/>
          <w:sz w:val="24"/>
        </w:rPr>
        <w:t>确定成交供应商。有效报价最低的的供应商为第一成交供应商，有效报价第二低的供应商为第二成交供应商，有效报价第三低的供应商为第三成交供应商。</w:t>
      </w:r>
    </w:p>
    <w:p w:rsidR="001614B5" w:rsidRPr="002E0C29" w:rsidRDefault="005E6493">
      <w:pPr>
        <w:widowControl w:val="0"/>
        <w:numPr>
          <w:ilvl w:val="0"/>
          <w:numId w:val="5"/>
        </w:numPr>
        <w:adjustRightInd w:val="0"/>
        <w:snapToGrid w:val="0"/>
        <w:spacing w:line="360" w:lineRule="auto"/>
        <w:ind w:left="0" w:firstLineChars="200" w:firstLine="480"/>
        <w:rPr>
          <w:rFonts w:ascii="宋体" w:hAnsi="宋体" w:cs="Tahoma"/>
          <w:color w:val="auto"/>
          <w:sz w:val="24"/>
        </w:rPr>
      </w:pPr>
      <w:r w:rsidRPr="002E0C29">
        <w:rPr>
          <w:rFonts w:ascii="宋体" w:hAnsi="宋体" w:hint="eastAsia"/>
          <w:color w:val="auto"/>
          <w:sz w:val="24"/>
          <w:szCs w:val="24"/>
        </w:rPr>
        <w:t>当出现相同报价时，</w:t>
      </w:r>
      <w:r w:rsidRPr="002E0C29">
        <w:rPr>
          <w:rFonts w:ascii="宋体" w:hAnsi="宋体" w:hint="eastAsia"/>
          <w:bCs/>
          <w:color w:val="auto"/>
          <w:sz w:val="24"/>
          <w:szCs w:val="24"/>
        </w:rPr>
        <w:t>由采购小组从号码箱中随机抽取一个乒乓球，以乒乓球上标注的号码数作为相同报价的供应商的排名顺序（从小到大）。</w:t>
      </w:r>
    </w:p>
    <w:p w:rsidR="001614B5" w:rsidRPr="002E0C29" w:rsidRDefault="005E6493">
      <w:pPr>
        <w:widowControl w:val="0"/>
        <w:numPr>
          <w:ilvl w:val="0"/>
          <w:numId w:val="5"/>
        </w:numPr>
        <w:adjustRightInd w:val="0"/>
        <w:snapToGrid w:val="0"/>
        <w:spacing w:line="360" w:lineRule="auto"/>
        <w:ind w:left="0" w:firstLineChars="200" w:firstLine="480"/>
        <w:rPr>
          <w:rFonts w:ascii="宋体" w:hAnsi="宋体" w:cs="Tahoma"/>
          <w:color w:val="auto"/>
          <w:sz w:val="24"/>
        </w:rPr>
      </w:pPr>
      <w:r w:rsidRPr="002E0C29">
        <w:rPr>
          <w:rFonts w:ascii="宋体" w:hAnsi="宋体" w:cs="Tahoma" w:hint="eastAsia"/>
          <w:color w:val="auto"/>
          <w:sz w:val="24"/>
        </w:rPr>
        <w:t>若</w:t>
      </w:r>
      <w:r w:rsidRPr="002E0C29">
        <w:rPr>
          <w:rFonts w:ascii="宋体" w:hAnsi="宋体" w:hint="eastAsia"/>
          <w:color w:val="auto"/>
          <w:sz w:val="24"/>
          <w:szCs w:val="24"/>
        </w:rPr>
        <w:t>成交</w:t>
      </w:r>
      <w:r w:rsidRPr="002E0C29">
        <w:rPr>
          <w:rFonts w:ascii="宋体" w:hAnsi="宋体" w:cs="Tahoma" w:hint="eastAsia"/>
          <w:color w:val="auto"/>
          <w:sz w:val="24"/>
        </w:rPr>
        <w:t>供应商放弃成交资格或不按照学校采购制度的规定签订合同或被采购人单方面解除合同的，采购人有权依照排名先后顺序依次选择其他供应商作为成交供应商。</w:t>
      </w:r>
    </w:p>
    <w:p w:rsidR="001614B5" w:rsidRPr="002E0C29" w:rsidRDefault="005E6493">
      <w:pPr>
        <w:widowControl w:val="0"/>
        <w:numPr>
          <w:ilvl w:val="0"/>
          <w:numId w:val="1"/>
        </w:numPr>
        <w:adjustRightInd w:val="0"/>
        <w:snapToGrid w:val="0"/>
        <w:spacing w:line="360" w:lineRule="auto"/>
        <w:ind w:left="0" w:firstLineChars="200" w:firstLine="482"/>
        <w:rPr>
          <w:rFonts w:ascii="宋体" w:hAnsi="宋体"/>
          <w:b/>
          <w:color w:val="auto"/>
          <w:kern w:val="2"/>
          <w:sz w:val="24"/>
          <w:szCs w:val="24"/>
        </w:rPr>
      </w:pPr>
      <w:r w:rsidRPr="002E0C29">
        <w:rPr>
          <w:rFonts w:ascii="宋体" w:hAnsi="宋体" w:hint="eastAsia"/>
          <w:b/>
          <w:color w:val="auto"/>
          <w:kern w:val="2"/>
          <w:sz w:val="24"/>
          <w:szCs w:val="24"/>
        </w:rPr>
        <w:t>如果本次供应商报价均超过本项目预算金额，本次询价采购失败。</w:t>
      </w:r>
    </w:p>
    <w:p w:rsidR="001614B5" w:rsidRPr="002E0C29" w:rsidRDefault="005E6493">
      <w:pPr>
        <w:widowControl w:val="0"/>
        <w:numPr>
          <w:ilvl w:val="0"/>
          <w:numId w:val="1"/>
        </w:numPr>
        <w:adjustRightInd w:val="0"/>
        <w:snapToGrid w:val="0"/>
        <w:spacing w:line="360" w:lineRule="auto"/>
        <w:ind w:left="0" w:firstLineChars="200" w:firstLine="482"/>
        <w:rPr>
          <w:rFonts w:ascii="宋体" w:hAnsi="宋体"/>
          <w:color w:val="auto"/>
          <w:kern w:val="2"/>
          <w:sz w:val="24"/>
          <w:szCs w:val="24"/>
        </w:rPr>
      </w:pPr>
      <w:r w:rsidRPr="002E0C29">
        <w:rPr>
          <w:rFonts w:ascii="宋体" w:hAnsi="宋体" w:hint="eastAsia"/>
          <w:b/>
          <w:color w:val="auto"/>
          <w:kern w:val="2"/>
          <w:sz w:val="24"/>
          <w:szCs w:val="24"/>
        </w:rPr>
        <w:t>报价文件送达时间：</w:t>
      </w:r>
      <w:r w:rsidRPr="002E0C29">
        <w:rPr>
          <w:rFonts w:ascii="宋体" w:hAnsi="宋体" w:hint="eastAsia"/>
          <w:color w:val="auto"/>
          <w:kern w:val="2"/>
          <w:sz w:val="24"/>
          <w:szCs w:val="24"/>
        </w:rPr>
        <w:t>2022年4月18日（星期一）上午9：00前（备注：因疫情防控，报价文件须采用顺丰邮寄方式送达，以邮件收件通知时间为准）</w:t>
      </w:r>
    </w:p>
    <w:p w:rsidR="001614B5" w:rsidRPr="002E0C29" w:rsidRDefault="005E6493">
      <w:pPr>
        <w:widowControl w:val="0"/>
        <w:numPr>
          <w:ilvl w:val="0"/>
          <w:numId w:val="1"/>
        </w:numPr>
        <w:adjustRightInd w:val="0"/>
        <w:snapToGrid w:val="0"/>
        <w:spacing w:line="360" w:lineRule="auto"/>
        <w:ind w:left="0" w:firstLineChars="200" w:firstLine="482"/>
        <w:rPr>
          <w:rFonts w:ascii="宋体" w:hAnsi="宋体"/>
          <w:b/>
          <w:color w:val="auto"/>
          <w:kern w:val="2"/>
          <w:sz w:val="24"/>
          <w:szCs w:val="24"/>
        </w:rPr>
      </w:pPr>
      <w:r w:rsidRPr="002E0C29">
        <w:rPr>
          <w:rFonts w:ascii="宋体" w:hAnsi="宋体" w:hint="eastAsia"/>
          <w:b/>
          <w:color w:val="auto"/>
          <w:kern w:val="2"/>
          <w:sz w:val="24"/>
          <w:szCs w:val="24"/>
        </w:rPr>
        <w:lastRenderedPageBreak/>
        <w:t>报价文件快递地点：</w:t>
      </w:r>
      <w:r w:rsidRPr="002E0C29">
        <w:rPr>
          <w:rFonts w:ascii="宋体" w:hAnsi="宋体" w:hint="eastAsia"/>
          <w:color w:val="auto"/>
          <w:kern w:val="2"/>
          <w:sz w:val="24"/>
          <w:szCs w:val="24"/>
        </w:rPr>
        <w:t>广东省广州市海珠区仑头路21号</w:t>
      </w:r>
      <w:r w:rsidRPr="002E0C29">
        <w:rPr>
          <w:rFonts w:ascii="宋体" w:hAnsi="宋体" w:cs="Tahoma" w:hint="eastAsia"/>
          <w:color w:val="auto"/>
          <w:sz w:val="24"/>
        </w:rPr>
        <w:t>广东财经大学（联系人 魏老师，联系电话：15813320422,84096401）</w:t>
      </w:r>
    </w:p>
    <w:p w:rsidR="001614B5" w:rsidRPr="002E0C29" w:rsidRDefault="005E6493">
      <w:pPr>
        <w:widowControl w:val="0"/>
        <w:numPr>
          <w:ilvl w:val="0"/>
          <w:numId w:val="1"/>
        </w:numPr>
        <w:adjustRightInd w:val="0"/>
        <w:snapToGrid w:val="0"/>
        <w:spacing w:line="360" w:lineRule="auto"/>
        <w:ind w:left="0" w:firstLineChars="200" w:firstLine="482"/>
        <w:rPr>
          <w:rFonts w:ascii="宋体" w:hAnsi="宋体"/>
          <w:b/>
          <w:color w:val="auto"/>
          <w:kern w:val="2"/>
          <w:sz w:val="24"/>
          <w:szCs w:val="24"/>
        </w:rPr>
      </w:pPr>
      <w:r w:rsidRPr="002E0C29">
        <w:rPr>
          <w:rFonts w:ascii="宋体" w:hAnsi="宋体" w:hint="eastAsia"/>
          <w:b/>
          <w:color w:val="auto"/>
          <w:kern w:val="2"/>
          <w:sz w:val="24"/>
          <w:szCs w:val="24"/>
        </w:rPr>
        <w:t>询价评审时间：</w:t>
      </w:r>
      <w:r w:rsidRPr="002E0C29">
        <w:rPr>
          <w:rFonts w:ascii="宋体" w:hAnsi="宋体" w:cs="Tahoma" w:hint="eastAsia"/>
          <w:color w:val="auto"/>
          <w:sz w:val="24"/>
        </w:rPr>
        <w:t>20</w:t>
      </w:r>
      <w:r w:rsidRPr="002E0C29">
        <w:rPr>
          <w:rFonts w:ascii="宋体" w:hAnsi="宋体" w:cs="Tahoma"/>
          <w:color w:val="auto"/>
          <w:sz w:val="24"/>
        </w:rPr>
        <w:t>2</w:t>
      </w:r>
      <w:r w:rsidRPr="002E0C29">
        <w:rPr>
          <w:rFonts w:ascii="宋体" w:hAnsi="宋体" w:cs="Tahoma" w:hint="eastAsia"/>
          <w:color w:val="auto"/>
          <w:sz w:val="24"/>
        </w:rPr>
        <w:t>2年4月18日（星期一）上午9:30（备注：此日期应与报价文件送达日期一致）</w:t>
      </w:r>
    </w:p>
    <w:p w:rsidR="001614B5" w:rsidRPr="002E0C29" w:rsidRDefault="005E6493">
      <w:pPr>
        <w:widowControl w:val="0"/>
        <w:numPr>
          <w:ilvl w:val="0"/>
          <w:numId w:val="1"/>
        </w:numPr>
        <w:adjustRightInd w:val="0"/>
        <w:snapToGrid w:val="0"/>
        <w:spacing w:line="360" w:lineRule="auto"/>
        <w:ind w:left="0" w:firstLineChars="200" w:firstLine="482"/>
        <w:rPr>
          <w:rFonts w:ascii="宋体" w:hAnsi="宋体"/>
          <w:b/>
          <w:color w:val="auto"/>
          <w:kern w:val="2"/>
          <w:sz w:val="24"/>
          <w:szCs w:val="24"/>
        </w:rPr>
      </w:pPr>
      <w:r w:rsidRPr="002E0C29">
        <w:rPr>
          <w:rFonts w:ascii="宋体" w:hAnsi="宋体" w:hint="eastAsia"/>
          <w:b/>
          <w:color w:val="auto"/>
          <w:kern w:val="2"/>
          <w:sz w:val="24"/>
          <w:szCs w:val="24"/>
        </w:rPr>
        <w:t>与本项目相关的澄清、更正、成交结果等内容均在学校采购网发布。</w:t>
      </w:r>
    </w:p>
    <w:p w:rsidR="001614B5" w:rsidRPr="002E0C29" w:rsidRDefault="005E6493">
      <w:pPr>
        <w:widowControl w:val="0"/>
        <w:snapToGrid w:val="0"/>
        <w:spacing w:line="360" w:lineRule="auto"/>
        <w:ind w:firstLineChars="196" w:firstLine="470"/>
        <w:rPr>
          <w:rFonts w:ascii="宋体" w:hAnsi="宋体" w:cs="Tahoma"/>
          <w:color w:val="auto"/>
          <w:sz w:val="24"/>
          <w:u w:val="single"/>
        </w:rPr>
      </w:pPr>
      <w:r w:rsidRPr="002E0C29">
        <w:rPr>
          <w:rFonts w:ascii="宋体" w:hAnsi="宋体" w:cs="Tahoma" w:hint="eastAsia"/>
          <w:color w:val="auto"/>
          <w:sz w:val="24"/>
        </w:rPr>
        <w:t>联 系 人：</w:t>
      </w:r>
      <w:r w:rsidRPr="002E0C29">
        <w:rPr>
          <w:rFonts w:ascii="宋体" w:hAnsi="宋体" w:cs="Tahoma" w:hint="eastAsia"/>
          <w:color w:val="auto"/>
          <w:sz w:val="24"/>
          <w:u w:val="single"/>
        </w:rPr>
        <w:t xml:space="preserve">  魏老师</w:t>
      </w:r>
    </w:p>
    <w:p w:rsidR="001614B5" w:rsidRPr="002E0C29" w:rsidRDefault="005E6493">
      <w:pPr>
        <w:widowControl w:val="0"/>
        <w:snapToGrid w:val="0"/>
        <w:spacing w:line="360" w:lineRule="auto"/>
        <w:ind w:firstLineChars="196" w:firstLine="470"/>
        <w:rPr>
          <w:rFonts w:ascii="宋体" w:hAnsi="宋体" w:cs="Tahoma"/>
          <w:color w:val="auto"/>
          <w:sz w:val="24"/>
          <w:u w:val="single"/>
        </w:rPr>
      </w:pPr>
      <w:r w:rsidRPr="002E0C29">
        <w:rPr>
          <w:rFonts w:ascii="宋体" w:hAnsi="宋体" w:cs="Tahoma" w:hint="eastAsia"/>
          <w:color w:val="auto"/>
          <w:sz w:val="24"/>
        </w:rPr>
        <w:t>联系电话：</w:t>
      </w:r>
      <w:r w:rsidRPr="002E0C29">
        <w:rPr>
          <w:rFonts w:ascii="宋体" w:hAnsi="宋体" w:cs="Tahoma" w:hint="eastAsia"/>
          <w:color w:val="auto"/>
          <w:sz w:val="24"/>
          <w:u w:val="single"/>
        </w:rPr>
        <w:t xml:space="preserve">  15813320422  </w:t>
      </w:r>
    </w:p>
    <w:p w:rsidR="001614B5" w:rsidRPr="002E0C29" w:rsidRDefault="005E6493">
      <w:pPr>
        <w:widowControl w:val="0"/>
        <w:snapToGrid w:val="0"/>
        <w:spacing w:line="360" w:lineRule="auto"/>
        <w:ind w:firstLineChars="196" w:firstLine="470"/>
        <w:rPr>
          <w:rFonts w:ascii="宋体" w:hAnsi="宋体" w:cs="Tahoma"/>
          <w:color w:val="auto"/>
          <w:sz w:val="24"/>
        </w:rPr>
      </w:pPr>
      <w:r w:rsidRPr="002E0C29">
        <w:rPr>
          <w:rFonts w:ascii="宋体" w:hAnsi="宋体" w:cs="Tahoma" w:hint="eastAsia"/>
          <w:color w:val="auto"/>
          <w:sz w:val="24"/>
        </w:rPr>
        <w:t>邮箱：</w:t>
      </w:r>
      <w:r w:rsidRPr="002E0C29">
        <w:rPr>
          <w:rFonts w:ascii="宋体" w:hAnsi="宋体" w:cs="Tahoma" w:hint="eastAsia"/>
          <w:color w:val="auto"/>
          <w:sz w:val="24"/>
          <w:u w:val="single"/>
        </w:rPr>
        <w:t xml:space="preserve">  zichan84096326@163.com   </w:t>
      </w:r>
    </w:p>
    <w:p w:rsidR="001614B5" w:rsidRPr="002E0C29" w:rsidRDefault="005E6493">
      <w:pPr>
        <w:widowControl w:val="0"/>
        <w:numPr>
          <w:ilvl w:val="0"/>
          <w:numId w:val="1"/>
        </w:numPr>
        <w:adjustRightInd w:val="0"/>
        <w:snapToGrid w:val="0"/>
        <w:spacing w:line="360" w:lineRule="auto"/>
        <w:ind w:left="0" w:firstLineChars="200" w:firstLine="482"/>
        <w:rPr>
          <w:rFonts w:ascii="宋体" w:hAnsi="宋体"/>
          <w:b/>
          <w:color w:val="auto"/>
          <w:kern w:val="2"/>
          <w:sz w:val="24"/>
          <w:szCs w:val="24"/>
        </w:rPr>
      </w:pPr>
      <w:r w:rsidRPr="002E0C29">
        <w:rPr>
          <w:rFonts w:ascii="宋体" w:hAnsi="宋体" w:hint="eastAsia"/>
          <w:b/>
          <w:color w:val="auto"/>
          <w:kern w:val="2"/>
          <w:sz w:val="24"/>
          <w:szCs w:val="24"/>
        </w:rPr>
        <w:t>本询价文件未尽事宜的解释权属于广东财经大学。</w:t>
      </w:r>
    </w:p>
    <w:p w:rsidR="001614B5" w:rsidRPr="002E0C29" w:rsidRDefault="001614B5">
      <w:pPr>
        <w:widowControl w:val="0"/>
        <w:snapToGrid w:val="0"/>
        <w:spacing w:line="360" w:lineRule="auto"/>
        <w:rPr>
          <w:rFonts w:ascii="宋体" w:hAnsi="宋体" w:cs="Tahoma"/>
          <w:color w:val="auto"/>
          <w:sz w:val="24"/>
        </w:rPr>
      </w:pPr>
    </w:p>
    <w:p w:rsidR="001614B5" w:rsidRPr="002E0C29" w:rsidRDefault="001614B5">
      <w:pPr>
        <w:jc w:val="right"/>
        <w:outlineLvl w:val="0"/>
        <w:rPr>
          <w:rFonts w:ascii="宋体" w:hAnsi="宋体" w:cs="Tahoma"/>
          <w:color w:val="auto"/>
          <w:sz w:val="24"/>
        </w:rPr>
      </w:pPr>
    </w:p>
    <w:p w:rsidR="001614B5" w:rsidRPr="002E0C29" w:rsidRDefault="005E6493">
      <w:pPr>
        <w:ind w:right="480" w:firstLineChars="3150" w:firstLine="7560"/>
        <w:outlineLvl w:val="0"/>
        <w:rPr>
          <w:rFonts w:ascii="宋体" w:hAnsi="宋体" w:cs="Tahoma"/>
          <w:color w:val="auto"/>
          <w:sz w:val="24"/>
        </w:rPr>
      </w:pPr>
      <w:r w:rsidRPr="002E0C29">
        <w:rPr>
          <w:rFonts w:ascii="宋体" w:hAnsi="宋体" w:cs="Tahoma" w:hint="eastAsia"/>
          <w:color w:val="auto"/>
          <w:sz w:val="24"/>
        </w:rPr>
        <w:t>后勤处</w:t>
      </w:r>
    </w:p>
    <w:p w:rsidR="001614B5" w:rsidRPr="002E0C29" w:rsidRDefault="005E6493">
      <w:pPr>
        <w:jc w:val="right"/>
        <w:rPr>
          <w:rFonts w:ascii="宋体" w:hAnsi="宋体" w:cs="Tahoma"/>
          <w:color w:val="auto"/>
          <w:sz w:val="24"/>
        </w:rPr>
      </w:pPr>
      <w:r w:rsidRPr="002E0C29">
        <w:rPr>
          <w:rFonts w:ascii="宋体" w:hAnsi="宋体" w:cs="Tahoma" w:hint="eastAsia"/>
          <w:color w:val="auto"/>
          <w:sz w:val="24"/>
        </w:rPr>
        <w:t>20</w:t>
      </w:r>
      <w:r w:rsidRPr="002E0C29">
        <w:rPr>
          <w:rFonts w:ascii="宋体" w:hAnsi="宋体" w:cs="Tahoma"/>
          <w:color w:val="auto"/>
          <w:sz w:val="24"/>
        </w:rPr>
        <w:t>2</w:t>
      </w:r>
      <w:r w:rsidRPr="002E0C29">
        <w:rPr>
          <w:rFonts w:ascii="宋体" w:hAnsi="宋体" w:cs="Tahoma" w:hint="eastAsia"/>
          <w:color w:val="auto"/>
          <w:sz w:val="24"/>
        </w:rPr>
        <w:t xml:space="preserve">2年4月14日 </w:t>
      </w:r>
    </w:p>
    <w:p w:rsidR="001614B5" w:rsidRPr="002E0C29" w:rsidRDefault="005E6493">
      <w:pPr>
        <w:rPr>
          <w:rFonts w:cs="Tahoma"/>
          <w:color w:val="auto"/>
          <w:sz w:val="24"/>
        </w:rPr>
      </w:pPr>
      <w:r w:rsidRPr="002E0C29">
        <w:rPr>
          <w:rFonts w:ascii="宋体" w:hAnsi="宋体" w:cs="Tahoma"/>
          <w:color w:val="auto"/>
          <w:sz w:val="24"/>
        </w:rPr>
        <w:br w:type="page"/>
      </w:r>
      <w:r w:rsidRPr="002E0C29">
        <w:rPr>
          <w:rFonts w:cs="Tahoma" w:hint="eastAsia"/>
          <w:color w:val="auto"/>
          <w:sz w:val="24"/>
        </w:rPr>
        <w:lastRenderedPageBreak/>
        <w:t>附件</w:t>
      </w:r>
      <w:r w:rsidRPr="002E0C29">
        <w:rPr>
          <w:rFonts w:cs="Tahoma" w:hint="eastAsia"/>
          <w:color w:val="auto"/>
          <w:sz w:val="24"/>
        </w:rPr>
        <w:t>1</w:t>
      </w:r>
    </w:p>
    <w:p w:rsidR="001614B5" w:rsidRPr="002E0C29" w:rsidRDefault="005E6493">
      <w:pPr>
        <w:jc w:val="center"/>
        <w:rPr>
          <w:rFonts w:ascii="宋体" w:hAnsi="宋体"/>
          <w:b/>
          <w:color w:val="auto"/>
          <w:sz w:val="28"/>
          <w:szCs w:val="28"/>
        </w:rPr>
      </w:pPr>
      <w:r w:rsidRPr="002E0C29">
        <w:rPr>
          <w:rFonts w:ascii="宋体" w:hAnsi="宋体" w:hint="eastAsia"/>
          <w:b/>
          <w:color w:val="auto"/>
          <w:sz w:val="28"/>
          <w:szCs w:val="28"/>
        </w:rPr>
        <w:t>报价声明</w:t>
      </w:r>
    </w:p>
    <w:p w:rsidR="001614B5" w:rsidRPr="002E0C29" w:rsidRDefault="005E6493">
      <w:pPr>
        <w:adjustRightInd w:val="0"/>
        <w:snapToGrid w:val="0"/>
        <w:spacing w:line="360" w:lineRule="auto"/>
        <w:ind w:rightChars="37" w:right="78"/>
        <w:rPr>
          <w:rFonts w:ascii="宋体" w:hAnsi="宋体"/>
          <w:color w:val="auto"/>
          <w:szCs w:val="21"/>
        </w:rPr>
      </w:pPr>
      <w:r w:rsidRPr="002E0C29">
        <w:rPr>
          <w:rFonts w:ascii="宋体" w:hAnsi="宋体" w:hint="eastAsia"/>
          <w:color w:val="auto"/>
          <w:szCs w:val="21"/>
        </w:rPr>
        <w:t>广东财经大学：</w:t>
      </w:r>
    </w:p>
    <w:p w:rsidR="001614B5" w:rsidRPr="002E0C29" w:rsidRDefault="005E6493">
      <w:pPr>
        <w:spacing w:line="440" w:lineRule="exact"/>
        <w:ind w:firstLineChars="220" w:firstLine="462"/>
        <w:rPr>
          <w:rFonts w:ascii="宋体" w:hAnsi="宋体"/>
          <w:color w:val="auto"/>
          <w:szCs w:val="21"/>
        </w:rPr>
      </w:pPr>
      <w:r w:rsidRPr="002E0C29">
        <w:rPr>
          <w:rFonts w:ascii="宋体" w:hAnsi="宋体" w:hint="eastAsia"/>
          <w:color w:val="auto"/>
          <w:szCs w:val="21"/>
        </w:rPr>
        <w:t>我方确认收到贵方提供的</w:t>
      </w:r>
      <w:r w:rsidRPr="002E0C29">
        <w:rPr>
          <w:rFonts w:ascii="宋体" w:hAnsi="宋体" w:hint="eastAsia"/>
          <w:b/>
          <w:color w:val="auto"/>
          <w:kern w:val="2"/>
          <w:sz w:val="24"/>
          <w:szCs w:val="24"/>
        </w:rPr>
        <w:t>储水式电热水器</w:t>
      </w:r>
      <w:r w:rsidRPr="002E0C29">
        <w:rPr>
          <w:rFonts w:ascii="宋体" w:hAnsi="宋体" w:hint="eastAsia"/>
          <w:color w:val="auto"/>
          <w:szCs w:val="21"/>
        </w:rPr>
        <w:t>询价文件及相关附件的全部内容，我方：</w:t>
      </w:r>
      <w:r w:rsidRPr="002E0C29">
        <w:rPr>
          <w:rFonts w:ascii="宋体" w:hAnsi="宋体" w:hint="eastAsia"/>
          <w:b/>
          <w:color w:val="auto"/>
          <w:szCs w:val="21"/>
          <w:u w:val="double"/>
        </w:rPr>
        <w:t xml:space="preserve">(报价人名称)                 </w:t>
      </w:r>
      <w:r w:rsidRPr="002E0C29">
        <w:rPr>
          <w:rFonts w:ascii="宋体" w:hAnsi="宋体" w:hint="eastAsia"/>
          <w:color w:val="auto"/>
          <w:szCs w:val="21"/>
        </w:rPr>
        <w:t>作为报价供应商正式授权</w:t>
      </w:r>
      <w:r w:rsidRPr="002E0C29">
        <w:rPr>
          <w:rFonts w:ascii="宋体" w:hAnsi="宋体" w:hint="eastAsia"/>
          <w:b/>
          <w:color w:val="auto"/>
          <w:szCs w:val="21"/>
          <w:u w:val="double"/>
        </w:rPr>
        <w:t xml:space="preserve"> (授权代表全名、职务、身份证号码)              </w:t>
      </w:r>
      <w:r w:rsidRPr="002E0C29">
        <w:rPr>
          <w:rFonts w:ascii="宋体" w:hAnsi="宋体" w:hint="eastAsia"/>
          <w:color w:val="auto"/>
          <w:szCs w:val="21"/>
        </w:rPr>
        <w:t>代表我方进行有关本项目询价的一切事宜。</w:t>
      </w:r>
    </w:p>
    <w:p w:rsidR="001614B5" w:rsidRPr="002E0C29" w:rsidRDefault="005E6493">
      <w:pPr>
        <w:spacing w:line="440" w:lineRule="exact"/>
        <w:ind w:firstLineChars="171" w:firstLine="359"/>
        <w:rPr>
          <w:rFonts w:ascii="宋体" w:hAnsi="宋体"/>
          <w:color w:val="auto"/>
          <w:szCs w:val="21"/>
        </w:rPr>
      </w:pPr>
      <w:r w:rsidRPr="002E0C29">
        <w:rPr>
          <w:rFonts w:ascii="宋体" w:hAnsi="宋体" w:hint="eastAsia"/>
          <w:color w:val="auto"/>
          <w:szCs w:val="21"/>
        </w:rPr>
        <w:t>在此提交的报价文件正本</w:t>
      </w:r>
      <w:r w:rsidRPr="002E0C29">
        <w:rPr>
          <w:rFonts w:ascii="宋体" w:hAnsi="宋体" w:hint="eastAsia"/>
          <w:b/>
          <w:color w:val="auto"/>
          <w:szCs w:val="21"/>
          <w:u w:val="double"/>
        </w:rPr>
        <w:t xml:space="preserve"> 1 </w:t>
      </w:r>
      <w:r w:rsidRPr="002E0C29">
        <w:rPr>
          <w:rFonts w:ascii="宋体" w:hAnsi="宋体" w:hint="eastAsia"/>
          <w:color w:val="auto"/>
          <w:szCs w:val="21"/>
        </w:rPr>
        <w:t xml:space="preserve">套，副本 </w:t>
      </w:r>
      <w:r w:rsidRPr="002E0C29">
        <w:rPr>
          <w:rFonts w:ascii="宋体" w:hAnsi="宋体" w:hint="eastAsia"/>
          <w:b/>
          <w:color w:val="auto"/>
          <w:szCs w:val="21"/>
          <w:u w:val="double"/>
        </w:rPr>
        <w:t xml:space="preserve">1 </w:t>
      </w:r>
      <w:r w:rsidRPr="002E0C29">
        <w:rPr>
          <w:rFonts w:ascii="宋体" w:hAnsi="宋体" w:hint="eastAsia"/>
          <w:color w:val="auto"/>
          <w:szCs w:val="21"/>
        </w:rPr>
        <w:t>套，电子稿 1 套，</w:t>
      </w:r>
      <w:r w:rsidRPr="002E0C29">
        <w:rPr>
          <w:rFonts w:ascii="宋体" w:hAnsi="宋体" w:hint="eastAsia"/>
          <w:b/>
          <w:color w:val="auto"/>
          <w:szCs w:val="21"/>
        </w:rPr>
        <w:t>报价文件包括如下内容：</w:t>
      </w:r>
    </w:p>
    <w:p w:rsidR="001614B5" w:rsidRPr="002E0C29" w:rsidRDefault="005E6493">
      <w:pPr>
        <w:widowControl w:val="0"/>
        <w:numPr>
          <w:ilvl w:val="0"/>
          <w:numId w:val="6"/>
        </w:numPr>
        <w:spacing w:line="440" w:lineRule="exact"/>
        <w:textAlignment w:val="auto"/>
        <w:rPr>
          <w:rFonts w:ascii="宋体" w:hAnsi="宋体"/>
          <w:b/>
          <w:color w:val="auto"/>
          <w:szCs w:val="21"/>
        </w:rPr>
      </w:pPr>
      <w:r w:rsidRPr="002E0C29">
        <w:rPr>
          <w:rFonts w:ascii="宋体" w:hAnsi="宋体" w:hint="eastAsia"/>
          <w:b/>
          <w:color w:val="auto"/>
          <w:szCs w:val="21"/>
        </w:rPr>
        <w:t>本报价声明。</w:t>
      </w:r>
    </w:p>
    <w:p w:rsidR="001614B5" w:rsidRPr="002E0C29" w:rsidRDefault="005E6493">
      <w:pPr>
        <w:widowControl w:val="0"/>
        <w:numPr>
          <w:ilvl w:val="0"/>
          <w:numId w:val="6"/>
        </w:numPr>
        <w:spacing w:line="440" w:lineRule="exact"/>
        <w:textAlignment w:val="auto"/>
        <w:rPr>
          <w:rFonts w:ascii="宋体" w:hAnsi="宋体"/>
          <w:b/>
          <w:color w:val="auto"/>
          <w:szCs w:val="21"/>
        </w:rPr>
      </w:pPr>
      <w:r w:rsidRPr="002E0C29">
        <w:rPr>
          <w:rFonts w:ascii="宋体" w:hAnsi="宋体" w:hint="eastAsia"/>
          <w:b/>
          <w:color w:val="auto"/>
          <w:szCs w:val="21"/>
        </w:rPr>
        <w:t>报价一览表、报价明细表。</w:t>
      </w:r>
    </w:p>
    <w:p w:rsidR="001614B5" w:rsidRPr="002E0C29" w:rsidRDefault="005E6493">
      <w:pPr>
        <w:widowControl w:val="0"/>
        <w:numPr>
          <w:ilvl w:val="0"/>
          <w:numId w:val="6"/>
        </w:numPr>
        <w:spacing w:line="440" w:lineRule="exact"/>
        <w:textAlignment w:val="auto"/>
        <w:rPr>
          <w:rFonts w:ascii="宋体" w:hAnsi="宋体"/>
          <w:b/>
          <w:color w:val="auto"/>
          <w:szCs w:val="21"/>
        </w:rPr>
      </w:pPr>
      <w:r w:rsidRPr="002E0C29">
        <w:rPr>
          <w:rFonts w:ascii="宋体" w:hAnsi="宋体" w:hint="eastAsia"/>
          <w:b/>
          <w:color w:val="auto"/>
          <w:szCs w:val="21"/>
        </w:rPr>
        <w:t>企业法人《营业执照》副本或事业单位法人证书或法人登记证书复印件。</w:t>
      </w:r>
    </w:p>
    <w:p w:rsidR="001614B5" w:rsidRPr="002E0C29" w:rsidRDefault="005E6493">
      <w:pPr>
        <w:widowControl w:val="0"/>
        <w:numPr>
          <w:ilvl w:val="0"/>
          <w:numId w:val="6"/>
        </w:numPr>
        <w:spacing w:line="440" w:lineRule="exact"/>
        <w:textAlignment w:val="auto"/>
        <w:rPr>
          <w:rFonts w:ascii="宋体" w:hAnsi="宋体"/>
          <w:b/>
          <w:color w:val="auto"/>
          <w:szCs w:val="21"/>
        </w:rPr>
      </w:pPr>
      <w:r w:rsidRPr="002E0C29">
        <w:rPr>
          <w:rFonts w:ascii="宋体" w:hAnsi="宋体" w:hint="eastAsia"/>
          <w:b/>
          <w:color w:val="auto"/>
          <w:szCs w:val="21"/>
        </w:rPr>
        <w:t>法定代表人证明书、授权委托书。</w:t>
      </w:r>
    </w:p>
    <w:p w:rsidR="001614B5" w:rsidRPr="002E0C29" w:rsidRDefault="005E6493">
      <w:pPr>
        <w:widowControl w:val="0"/>
        <w:numPr>
          <w:ilvl w:val="0"/>
          <w:numId w:val="6"/>
        </w:numPr>
        <w:spacing w:line="440" w:lineRule="exact"/>
        <w:textAlignment w:val="auto"/>
        <w:rPr>
          <w:rFonts w:ascii="宋体" w:hAnsi="宋体"/>
          <w:b/>
          <w:color w:val="auto"/>
          <w:szCs w:val="21"/>
        </w:rPr>
      </w:pPr>
      <w:r w:rsidRPr="002E0C29">
        <w:rPr>
          <w:rFonts w:ascii="宋体" w:hAnsi="宋体" w:hint="eastAsia"/>
          <w:b/>
          <w:color w:val="auto"/>
          <w:szCs w:val="21"/>
        </w:rPr>
        <w:t>其他技术（或服务）响应文件。</w:t>
      </w:r>
    </w:p>
    <w:p w:rsidR="001614B5" w:rsidRPr="002E0C29" w:rsidRDefault="005E6493">
      <w:pPr>
        <w:adjustRightInd w:val="0"/>
        <w:snapToGrid w:val="0"/>
        <w:spacing w:line="360" w:lineRule="auto"/>
        <w:ind w:rightChars="37" w:right="78" w:firstLineChars="200" w:firstLine="422"/>
        <w:rPr>
          <w:rFonts w:ascii="宋体" w:hAnsi="宋体" w:cs="Tahoma"/>
          <w:b/>
          <w:color w:val="auto"/>
          <w:szCs w:val="21"/>
        </w:rPr>
      </w:pPr>
      <w:r w:rsidRPr="002E0C29">
        <w:rPr>
          <w:rFonts w:ascii="宋体" w:hAnsi="宋体" w:cs="Tahoma" w:hint="eastAsia"/>
          <w:b/>
          <w:color w:val="auto"/>
          <w:szCs w:val="21"/>
        </w:rPr>
        <w:t>我方已完全明白询价文件的所有条款要求，并重申以下几点：</w:t>
      </w:r>
    </w:p>
    <w:p w:rsidR="001614B5" w:rsidRPr="002E0C29" w:rsidRDefault="005E6493">
      <w:pPr>
        <w:widowControl w:val="0"/>
        <w:numPr>
          <w:ilvl w:val="0"/>
          <w:numId w:val="7"/>
        </w:numPr>
        <w:spacing w:line="440" w:lineRule="exact"/>
        <w:textAlignment w:val="auto"/>
        <w:rPr>
          <w:rFonts w:ascii="宋体" w:hAnsi="宋体"/>
          <w:color w:val="auto"/>
          <w:szCs w:val="21"/>
        </w:rPr>
      </w:pPr>
      <w:r w:rsidRPr="002E0C29">
        <w:rPr>
          <w:rFonts w:ascii="宋体" w:hAnsi="宋体" w:hint="eastAsia"/>
          <w:color w:val="auto"/>
          <w:szCs w:val="21"/>
        </w:rPr>
        <w:t>我方严格遵守贵校采购有关规定。</w:t>
      </w:r>
    </w:p>
    <w:p w:rsidR="001614B5" w:rsidRPr="002E0C29" w:rsidRDefault="005E6493">
      <w:pPr>
        <w:widowControl w:val="0"/>
        <w:numPr>
          <w:ilvl w:val="0"/>
          <w:numId w:val="7"/>
        </w:numPr>
        <w:spacing w:line="440" w:lineRule="exact"/>
        <w:textAlignment w:val="auto"/>
        <w:rPr>
          <w:rFonts w:ascii="宋体" w:hAnsi="宋体"/>
          <w:color w:val="auto"/>
          <w:szCs w:val="21"/>
        </w:rPr>
      </w:pPr>
      <w:r w:rsidRPr="002E0C29">
        <w:rPr>
          <w:rFonts w:ascii="宋体" w:hAnsi="宋体" w:hint="eastAsia"/>
          <w:color w:val="auto"/>
          <w:szCs w:val="21"/>
        </w:rPr>
        <w:t>我方具备履行合同所必需的设备和专业技术能力。</w:t>
      </w:r>
    </w:p>
    <w:p w:rsidR="001614B5" w:rsidRPr="002E0C29" w:rsidRDefault="005E6493">
      <w:pPr>
        <w:widowControl w:val="0"/>
        <w:numPr>
          <w:ilvl w:val="0"/>
          <w:numId w:val="7"/>
        </w:numPr>
        <w:spacing w:line="440" w:lineRule="exact"/>
        <w:textAlignment w:val="auto"/>
        <w:rPr>
          <w:rFonts w:ascii="宋体" w:hAnsi="宋体"/>
          <w:color w:val="auto"/>
          <w:szCs w:val="21"/>
        </w:rPr>
      </w:pPr>
      <w:r w:rsidRPr="002E0C29">
        <w:rPr>
          <w:rFonts w:ascii="宋体" w:hAnsi="宋体" w:hint="eastAsia"/>
          <w:color w:val="auto"/>
          <w:szCs w:val="21"/>
        </w:rPr>
        <w:t>我方已认真阅读询价文件及相关附件的全部内容，对本次询价作出实质性响应。</w:t>
      </w:r>
    </w:p>
    <w:p w:rsidR="001614B5" w:rsidRPr="002E0C29" w:rsidRDefault="005E6493">
      <w:pPr>
        <w:widowControl w:val="0"/>
        <w:numPr>
          <w:ilvl w:val="0"/>
          <w:numId w:val="7"/>
        </w:numPr>
        <w:spacing w:line="440" w:lineRule="exact"/>
        <w:textAlignment w:val="auto"/>
        <w:rPr>
          <w:rFonts w:ascii="宋体" w:hAnsi="宋体"/>
          <w:color w:val="auto"/>
          <w:szCs w:val="21"/>
        </w:rPr>
      </w:pPr>
      <w:r w:rsidRPr="002E0C29">
        <w:rPr>
          <w:rFonts w:ascii="宋体" w:hAnsi="宋体" w:hint="eastAsia"/>
          <w:color w:val="auto"/>
          <w:szCs w:val="21"/>
        </w:rPr>
        <w:t>我方明白，如最终被确定为成交供应商，必须积极配合贵校、按照贵校采购制度规定的程序签订合同、履行约定。如我方不按贵校采购制度的规定签订合同，贵校有权将成交资格授予其他供应商。如我方有违约行为，贵校有权单方面解除合同并相应追究我方经济和法律责任。</w:t>
      </w:r>
    </w:p>
    <w:p w:rsidR="001614B5" w:rsidRPr="002E0C29" w:rsidRDefault="005E6493">
      <w:pPr>
        <w:widowControl w:val="0"/>
        <w:numPr>
          <w:ilvl w:val="0"/>
          <w:numId w:val="7"/>
        </w:numPr>
        <w:spacing w:line="440" w:lineRule="exact"/>
        <w:textAlignment w:val="auto"/>
        <w:rPr>
          <w:rFonts w:ascii="宋体" w:hAnsi="宋体"/>
          <w:color w:val="auto"/>
          <w:szCs w:val="21"/>
        </w:rPr>
      </w:pPr>
      <w:r w:rsidRPr="002E0C29">
        <w:rPr>
          <w:rFonts w:ascii="宋体" w:hAnsi="宋体" w:hint="eastAsia"/>
          <w:color w:val="auto"/>
          <w:szCs w:val="21"/>
        </w:rPr>
        <w:t>我方同意按照贵校的要求提供与报价有关的其它任何数据、信息或资料，并对其真实性和合法性负责。</w:t>
      </w:r>
    </w:p>
    <w:p w:rsidR="001614B5" w:rsidRPr="002E0C29" w:rsidRDefault="005E6493">
      <w:pPr>
        <w:widowControl w:val="0"/>
        <w:numPr>
          <w:ilvl w:val="0"/>
          <w:numId w:val="7"/>
        </w:numPr>
        <w:spacing w:line="440" w:lineRule="exact"/>
        <w:textAlignment w:val="auto"/>
        <w:rPr>
          <w:rFonts w:ascii="宋体" w:hAnsi="宋体"/>
          <w:color w:val="auto"/>
          <w:szCs w:val="21"/>
        </w:rPr>
      </w:pPr>
      <w:r w:rsidRPr="002E0C29">
        <w:rPr>
          <w:rFonts w:ascii="宋体" w:hAnsi="宋体" w:hint="eastAsia"/>
          <w:color w:val="auto"/>
          <w:szCs w:val="21"/>
        </w:rPr>
        <w:t>我方报价已包含应向知识产权所有权人支付的所有相关税费，保证所供货物、服务来源合法有效，保证采购人在中国使用我方提供的货物、服务时，如有第三方提出侵犯其知识产权或其他主张的，由我方承担因此产生的法律责任和经济责任。</w:t>
      </w:r>
    </w:p>
    <w:p w:rsidR="001614B5" w:rsidRPr="002E0C29" w:rsidRDefault="005E6493">
      <w:pPr>
        <w:widowControl w:val="0"/>
        <w:numPr>
          <w:ilvl w:val="0"/>
          <w:numId w:val="7"/>
        </w:numPr>
        <w:spacing w:line="440" w:lineRule="exact"/>
        <w:textAlignment w:val="auto"/>
        <w:rPr>
          <w:rFonts w:ascii="宋体" w:hAnsi="宋体"/>
          <w:color w:val="auto"/>
          <w:szCs w:val="21"/>
        </w:rPr>
      </w:pPr>
      <w:r w:rsidRPr="002E0C29">
        <w:rPr>
          <w:rFonts w:ascii="宋体" w:hAnsi="宋体" w:hint="eastAsia"/>
          <w:color w:val="auto"/>
          <w:szCs w:val="21"/>
        </w:rPr>
        <w:t>近三年，我方在经营销售活动中没有违法行为，在招标投标、政府采购领域中没有违规和违约行为。</w:t>
      </w:r>
    </w:p>
    <w:p w:rsidR="001614B5" w:rsidRPr="002E0C29" w:rsidRDefault="001614B5">
      <w:pPr>
        <w:tabs>
          <w:tab w:val="left" w:pos="8100"/>
        </w:tabs>
        <w:adjustRightInd w:val="0"/>
        <w:snapToGrid w:val="0"/>
        <w:spacing w:line="348" w:lineRule="auto"/>
        <w:jc w:val="center"/>
        <w:rPr>
          <w:rFonts w:ascii="宋体" w:hAnsi="宋体" w:cs="Tahoma"/>
          <w:color w:val="auto"/>
          <w:szCs w:val="21"/>
        </w:rPr>
      </w:pPr>
    </w:p>
    <w:p w:rsidR="001614B5" w:rsidRPr="002E0C29" w:rsidRDefault="005E6493">
      <w:pPr>
        <w:tabs>
          <w:tab w:val="left" w:pos="8100"/>
        </w:tabs>
        <w:adjustRightInd w:val="0"/>
        <w:snapToGrid w:val="0"/>
        <w:spacing w:line="348" w:lineRule="auto"/>
        <w:ind w:firstLineChars="2150" w:firstLine="4515"/>
        <w:rPr>
          <w:rFonts w:ascii="宋体" w:hAnsi="宋体" w:cs="Tahoma"/>
          <w:color w:val="auto"/>
          <w:szCs w:val="21"/>
        </w:rPr>
      </w:pPr>
      <w:r w:rsidRPr="002E0C29">
        <w:rPr>
          <w:rFonts w:ascii="宋体" w:hAnsi="宋体" w:cs="Tahoma" w:hint="eastAsia"/>
          <w:color w:val="auto"/>
          <w:szCs w:val="21"/>
        </w:rPr>
        <w:t xml:space="preserve">报价供应商（公章）：   </w:t>
      </w:r>
    </w:p>
    <w:p w:rsidR="001614B5" w:rsidRPr="002E0C29" w:rsidRDefault="005E6493">
      <w:pPr>
        <w:tabs>
          <w:tab w:val="left" w:pos="8100"/>
        </w:tabs>
        <w:adjustRightInd w:val="0"/>
        <w:snapToGrid w:val="0"/>
        <w:spacing w:line="348" w:lineRule="auto"/>
        <w:ind w:firstLineChars="2150" w:firstLine="4515"/>
        <w:rPr>
          <w:rFonts w:ascii="宋体" w:hAnsi="宋体" w:cs="Tahoma"/>
          <w:color w:val="auto"/>
          <w:szCs w:val="21"/>
        </w:rPr>
      </w:pPr>
      <w:r w:rsidRPr="002E0C29">
        <w:rPr>
          <w:rFonts w:ascii="宋体" w:hAnsi="宋体" w:cs="Tahoma" w:hint="eastAsia"/>
          <w:color w:val="auto"/>
          <w:szCs w:val="21"/>
        </w:rPr>
        <w:t>日期：20</w:t>
      </w:r>
      <w:r w:rsidRPr="002E0C29">
        <w:rPr>
          <w:rFonts w:ascii="宋体" w:hAnsi="宋体" w:cs="Tahoma"/>
          <w:color w:val="auto"/>
          <w:szCs w:val="21"/>
        </w:rPr>
        <w:t>20</w:t>
      </w:r>
      <w:r w:rsidRPr="002E0C29">
        <w:rPr>
          <w:rFonts w:ascii="宋体" w:hAnsi="宋体" w:cs="Tahoma" w:hint="eastAsia"/>
          <w:color w:val="auto"/>
          <w:szCs w:val="21"/>
        </w:rPr>
        <w:t>年  月  日</w:t>
      </w:r>
    </w:p>
    <w:p w:rsidR="001614B5" w:rsidRPr="002E0C29" w:rsidRDefault="005E6493">
      <w:pPr>
        <w:rPr>
          <w:rFonts w:ascii="宋体" w:hAnsi="宋体" w:cs="Tahoma"/>
          <w:color w:val="auto"/>
          <w:sz w:val="24"/>
        </w:rPr>
      </w:pPr>
      <w:r w:rsidRPr="002E0C29">
        <w:rPr>
          <w:rFonts w:hint="eastAsia"/>
          <w:b/>
          <w:color w:val="auto"/>
          <w:sz w:val="24"/>
        </w:rPr>
        <w:t>（注：本报价声明为必要文件，必须加盖报价供应商公章，否则，作无效报价处理）</w:t>
      </w:r>
    </w:p>
    <w:p w:rsidR="001614B5" w:rsidRPr="002E0C29" w:rsidRDefault="005E6493">
      <w:pPr>
        <w:tabs>
          <w:tab w:val="left" w:pos="8100"/>
        </w:tabs>
        <w:adjustRightInd w:val="0"/>
        <w:snapToGrid w:val="0"/>
        <w:spacing w:line="348" w:lineRule="auto"/>
        <w:rPr>
          <w:rFonts w:ascii="宋体" w:hAnsi="宋体" w:cs="Tahoma"/>
          <w:color w:val="auto"/>
          <w:sz w:val="24"/>
        </w:rPr>
      </w:pPr>
      <w:r w:rsidRPr="002E0C29">
        <w:rPr>
          <w:rFonts w:ascii="宋体" w:hAnsi="宋体" w:cs="Tahoma"/>
          <w:color w:val="auto"/>
          <w:sz w:val="24"/>
        </w:rPr>
        <w:br w:type="page"/>
      </w:r>
      <w:r w:rsidRPr="002E0C29">
        <w:rPr>
          <w:rFonts w:cs="Tahoma" w:hint="eastAsia"/>
          <w:color w:val="auto"/>
          <w:sz w:val="24"/>
        </w:rPr>
        <w:lastRenderedPageBreak/>
        <w:t>附件</w:t>
      </w:r>
      <w:r w:rsidRPr="002E0C29">
        <w:rPr>
          <w:rFonts w:cs="Tahoma" w:hint="eastAsia"/>
          <w:color w:val="auto"/>
          <w:sz w:val="24"/>
        </w:rPr>
        <w:t>2-1</w:t>
      </w:r>
    </w:p>
    <w:p w:rsidR="001614B5" w:rsidRPr="002E0C29" w:rsidRDefault="005E6493">
      <w:pPr>
        <w:spacing w:line="560" w:lineRule="exact"/>
        <w:jc w:val="center"/>
        <w:rPr>
          <w:rFonts w:ascii="宋体" w:hAnsi="宋体"/>
          <w:b/>
          <w:color w:val="auto"/>
          <w:sz w:val="28"/>
          <w:szCs w:val="28"/>
        </w:rPr>
      </w:pPr>
      <w:r w:rsidRPr="002E0C29">
        <w:rPr>
          <w:rFonts w:ascii="宋体" w:hAnsi="宋体" w:hint="eastAsia"/>
          <w:b/>
          <w:color w:val="auto"/>
          <w:sz w:val="28"/>
          <w:szCs w:val="28"/>
        </w:rPr>
        <w:t>报价一览表</w:t>
      </w:r>
    </w:p>
    <w:p w:rsidR="001614B5" w:rsidRPr="002E0C29" w:rsidRDefault="005E6493">
      <w:pPr>
        <w:adjustRightInd w:val="0"/>
        <w:snapToGrid w:val="0"/>
        <w:jc w:val="right"/>
        <w:rPr>
          <w:rFonts w:ascii="宋体" w:hAnsi="宋体"/>
          <w:color w:val="auto"/>
          <w:sz w:val="24"/>
        </w:rPr>
      </w:pPr>
      <w:r w:rsidRPr="002E0C29">
        <w:rPr>
          <w:rFonts w:ascii="宋体" w:hAnsi="宋体" w:hint="eastAsia"/>
          <w:color w:val="auto"/>
          <w:sz w:val="24"/>
        </w:rPr>
        <w:t>货币单位：人民币元</w:t>
      </w:r>
    </w:p>
    <w:tbl>
      <w:tblPr>
        <w:tblW w:w="9348" w:type="dxa"/>
        <w:jc w:val="center"/>
        <w:tblLayout w:type="fixed"/>
        <w:tblCellMar>
          <w:left w:w="30" w:type="dxa"/>
          <w:right w:w="30" w:type="dxa"/>
        </w:tblCellMar>
        <w:tblLook w:val="04A0"/>
      </w:tblPr>
      <w:tblGrid>
        <w:gridCol w:w="2229"/>
        <w:gridCol w:w="7119"/>
      </w:tblGrid>
      <w:tr w:rsidR="001614B5" w:rsidRPr="002E0C29">
        <w:trPr>
          <w:cantSplit/>
          <w:trHeight w:val="660"/>
          <w:jc w:val="center"/>
        </w:trPr>
        <w:tc>
          <w:tcPr>
            <w:tcW w:w="2229" w:type="dxa"/>
            <w:tcBorders>
              <w:top w:val="single" w:sz="6" w:space="0" w:color="auto"/>
              <w:left w:val="single" w:sz="6" w:space="0" w:color="auto"/>
              <w:bottom w:val="nil"/>
              <w:right w:val="single" w:sz="6" w:space="0" w:color="auto"/>
            </w:tcBorders>
            <w:vAlign w:val="center"/>
          </w:tcPr>
          <w:p w:rsidR="001614B5" w:rsidRPr="002E0C29" w:rsidRDefault="005E6493">
            <w:pPr>
              <w:autoSpaceDE w:val="0"/>
              <w:autoSpaceDN w:val="0"/>
              <w:adjustRightInd w:val="0"/>
              <w:spacing w:line="480" w:lineRule="exact"/>
              <w:jc w:val="center"/>
              <w:rPr>
                <w:rFonts w:ascii="宋体" w:hAnsi="宋体"/>
                <w:b/>
                <w:color w:val="auto"/>
                <w:sz w:val="24"/>
              </w:rPr>
            </w:pPr>
            <w:r w:rsidRPr="002E0C29">
              <w:rPr>
                <w:rFonts w:ascii="宋体" w:hAnsi="宋体" w:hint="eastAsia"/>
                <w:b/>
                <w:color w:val="auto"/>
                <w:sz w:val="24"/>
              </w:rPr>
              <w:t>项目名称</w:t>
            </w:r>
          </w:p>
        </w:tc>
        <w:tc>
          <w:tcPr>
            <w:tcW w:w="7119" w:type="dxa"/>
            <w:tcBorders>
              <w:top w:val="single" w:sz="6" w:space="0" w:color="auto"/>
              <w:left w:val="single" w:sz="6" w:space="0" w:color="auto"/>
              <w:bottom w:val="single" w:sz="6" w:space="0" w:color="auto"/>
              <w:right w:val="single" w:sz="6" w:space="0" w:color="auto"/>
            </w:tcBorders>
            <w:vAlign w:val="center"/>
          </w:tcPr>
          <w:p w:rsidR="001614B5" w:rsidRPr="002E0C29" w:rsidRDefault="005E6493">
            <w:pPr>
              <w:autoSpaceDE w:val="0"/>
              <w:autoSpaceDN w:val="0"/>
              <w:adjustRightInd w:val="0"/>
              <w:spacing w:line="480" w:lineRule="exact"/>
              <w:jc w:val="center"/>
              <w:rPr>
                <w:rFonts w:ascii="宋体" w:hAnsi="宋体"/>
                <w:color w:val="auto"/>
                <w:szCs w:val="21"/>
              </w:rPr>
            </w:pPr>
            <w:r w:rsidRPr="002E0C29">
              <w:rPr>
                <w:rFonts w:ascii="宋体" w:hAnsi="宋体" w:hint="eastAsia"/>
                <w:b/>
                <w:color w:val="auto"/>
                <w:kern w:val="2"/>
                <w:sz w:val="24"/>
                <w:szCs w:val="24"/>
              </w:rPr>
              <w:t>储水式电热水器采购</w:t>
            </w:r>
          </w:p>
        </w:tc>
      </w:tr>
      <w:tr w:rsidR="001614B5" w:rsidRPr="002E0C29">
        <w:trPr>
          <w:cantSplit/>
          <w:trHeight w:val="660"/>
          <w:jc w:val="center"/>
        </w:trPr>
        <w:tc>
          <w:tcPr>
            <w:tcW w:w="2229" w:type="dxa"/>
            <w:tcBorders>
              <w:top w:val="single" w:sz="6" w:space="0" w:color="auto"/>
              <w:left w:val="single" w:sz="6" w:space="0" w:color="auto"/>
              <w:bottom w:val="nil"/>
              <w:right w:val="single" w:sz="6" w:space="0" w:color="auto"/>
            </w:tcBorders>
            <w:vAlign w:val="center"/>
          </w:tcPr>
          <w:p w:rsidR="001614B5" w:rsidRPr="002E0C29" w:rsidRDefault="005E6493">
            <w:pPr>
              <w:autoSpaceDE w:val="0"/>
              <w:autoSpaceDN w:val="0"/>
              <w:adjustRightInd w:val="0"/>
              <w:spacing w:line="480" w:lineRule="exact"/>
              <w:jc w:val="center"/>
              <w:rPr>
                <w:rFonts w:ascii="宋体" w:hAnsi="宋体"/>
                <w:b/>
                <w:color w:val="auto"/>
                <w:sz w:val="24"/>
              </w:rPr>
            </w:pPr>
            <w:r w:rsidRPr="002E0C29">
              <w:rPr>
                <w:rFonts w:ascii="宋体" w:hAnsi="宋体" w:hint="eastAsia"/>
                <w:b/>
                <w:color w:val="auto"/>
                <w:sz w:val="24"/>
              </w:rPr>
              <w:t>项目编号</w:t>
            </w:r>
          </w:p>
        </w:tc>
        <w:tc>
          <w:tcPr>
            <w:tcW w:w="7119" w:type="dxa"/>
            <w:tcBorders>
              <w:top w:val="single" w:sz="6" w:space="0" w:color="auto"/>
              <w:left w:val="single" w:sz="6" w:space="0" w:color="auto"/>
              <w:bottom w:val="single" w:sz="6" w:space="0" w:color="auto"/>
              <w:right w:val="single" w:sz="6" w:space="0" w:color="auto"/>
            </w:tcBorders>
            <w:vAlign w:val="center"/>
          </w:tcPr>
          <w:p w:rsidR="001614B5" w:rsidRPr="002E0C29" w:rsidRDefault="001614B5">
            <w:pPr>
              <w:autoSpaceDE w:val="0"/>
              <w:autoSpaceDN w:val="0"/>
              <w:adjustRightInd w:val="0"/>
              <w:spacing w:line="480" w:lineRule="exact"/>
              <w:jc w:val="center"/>
              <w:rPr>
                <w:rFonts w:ascii="宋体" w:hAnsi="宋体"/>
                <w:color w:val="auto"/>
                <w:sz w:val="24"/>
              </w:rPr>
            </w:pPr>
          </w:p>
        </w:tc>
      </w:tr>
      <w:tr w:rsidR="001614B5" w:rsidRPr="002E0C29">
        <w:trPr>
          <w:cantSplit/>
          <w:trHeight w:val="829"/>
          <w:jc w:val="center"/>
        </w:trPr>
        <w:tc>
          <w:tcPr>
            <w:tcW w:w="2229" w:type="dxa"/>
            <w:vMerge w:val="restart"/>
            <w:tcBorders>
              <w:top w:val="single" w:sz="6" w:space="0" w:color="auto"/>
              <w:left w:val="single" w:sz="6" w:space="0" w:color="auto"/>
              <w:right w:val="single" w:sz="6" w:space="0" w:color="auto"/>
            </w:tcBorders>
            <w:vAlign w:val="center"/>
          </w:tcPr>
          <w:p w:rsidR="001614B5" w:rsidRPr="002E0C29" w:rsidRDefault="005E6493">
            <w:pPr>
              <w:autoSpaceDE w:val="0"/>
              <w:autoSpaceDN w:val="0"/>
              <w:adjustRightInd w:val="0"/>
              <w:spacing w:line="480" w:lineRule="exact"/>
              <w:jc w:val="center"/>
              <w:rPr>
                <w:rFonts w:ascii="宋体" w:hAnsi="宋体"/>
                <w:b/>
                <w:color w:val="auto"/>
                <w:sz w:val="24"/>
              </w:rPr>
            </w:pPr>
            <w:r w:rsidRPr="002E0C29">
              <w:rPr>
                <w:rFonts w:ascii="宋体" w:hAnsi="宋体" w:hint="eastAsia"/>
                <w:b/>
                <w:color w:val="auto"/>
                <w:sz w:val="24"/>
              </w:rPr>
              <w:t>总报价（元）</w:t>
            </w:r>
          </w:p>
        </w:tc>
        <w:tc>
          <w:tcPr>
            <w:tcW w:w="7119" w:type="dxa"/>
            <w:tcBorders>
              <w:top w:val="single" w:sz="6" w:space="0" w:color="auto"/>
              <w:left w:val="single" w:sz="6" w:space="0" w:color="auto"/>
              <w:bottom w:val="single" w:sz="6" w:space="0" w:color="auto"/>
              <w:right w:val="single" w:sz="6" w:space="0" w:color="auto"/>
            </w:tcBorders>
            <w:vAlign w:val="center"/>
          </w:tcPr>
          <w:p w:rsidR="001614B5" w:rsidRPr="002E0C29" w:rsidRDefault="001614B5">
            <w:pPr>
              <w:autoSpaceDE w:val="0"/>
              <w:autoSpaceDN w:val="0"/>
              <w:adjustRightInd w:val="0"/>
              <w:spacing w:line="480" w:lineRule="exact"/>
              <w:rPr>
                <w:rFonts w:ascii="宋体" w:hAnsi="宋体"/>
                <w:b/>
                <w:color w:val="auto"/>
                <w:sz w:val="24"/>
                <w:u w:val="single"/>
              </w:rPr>
            </w:pPr>
          </w:p>
          <w:p w:rsidR="001614B5" w:rsidRPr="002E0C29" w:rsidRDefault="005E6493">
            <w:pPr>
              <w:autoSpaceDE w:val="0"/>
              <w:autoSpaceDN w:val="0"/>
              <w:adjustRightInd w:val="0"/>
              <w:spacing w:line="480" w:lineRule="exact"/>
              <w:ind w:firstLineChars="150" w:firstLine="361"/>
              <w:rPr>
                <w:rFonts w:ascii="宋体" w:hAnsi="宋体"/>
                <w:color w:val="auto"/>
                <w:sz w:val="24"/>
              </w:rPr>
            </w:pPr>
            <w:r w:rsidRPr="002E0C29">
              <w:rPr>
                <w:rFonts w:ascii="宋体" w:hAnsi="宋体" w:hint="eastAsia"/>
                <w:b/>
                <w:color w:val="auto"/>
                <w:sz w:val="24"/>
                <w:u w:val="single"/>
              </w:rPr>
              <w:t xml:space="preserve">￥                                    </w:t>
            </w:r>
          </w:p>
        </w:tc>
      </w:tr>
      <w:tr w:rsidR="001614B5" w:rsidRPr="002E0C29">
        <w:trPr>
          <w:cantSplit/>
          <w:trHeight w:val="971"/>
          <w:jc w:val="center"/>
        </w:trPr>
        <w:tc>
          <w:tcPr>
            <w:tcW w:w="2229" w:type="dxa"/>
            <w:vMerge/>
            <w:tcBorders>
              <w:left w:val="single" w:sz="6" w:space="0" w:color="auto"/>
              <w:bottom w:val="single" w:sz="6" w:space="0" w:color="auto"/>
              <w:right w:val="single" w:sz="6" w:space="0" w:color="auto"/>
            </w:tcBorders>
            <w:vAlign w:val="center"/>
          </w:tcPr>
          <w:p w:rsidR="001614B5" w:rsidRPr="002E0C29" w:rsidRDefault="001614B5">
            <w:pPr>
              <w:autoSpaceDE w:val="0"/>
              <w:autoSpaceDN w:val="0"/>
              <w:adjustRightInd w:val="0"/>
              <w:spacing w:line="480" w:lineRule="exact"/>
              <w:jc w:val="center"/>
              <w:rPr>
                <w:rFonts w:ascii="宋体" w:hAnsi="宋体"/>
                <w:b/>
                <w:color w:val="auto"/>
                <w:sz w:val="24"/>
              </w:rPr>
            </w:pPr>
          </w:p>
        </w:tc>
        <w:tc>
          <w:tcPr>
            <w:tcW w:w="7119" w:type="dxa"/>
            <w:tcBorders>
              <w:top w:val="single" w:sz="6" w:space="0" w:color="auto"/>
              <w:left w:val="single" w:sz="6" w:space="0" w:color="auto"/>
              <w:bottom w:val="single" w:sz="6" w:space="0" w:color="auto"/>
              <w:right w:val="single" w:sz="6" w:space="0" w:color="auto"/>
            </w:tcBorders>
            <w:vAlign w:val="center"/>
          </w:tcPr>
          <w:p w:rsidR="001614B5" w:rsidRPr="002E0C29" w:rsidRDefault="001614B5">
            <w:pPr>
              <w:autoSpaceDE w:val="0"/>
              <w:autoSpaceDN w:val="0"/>
              <w:adjustRightInd w:val="0"/>
              <w:spacing w:line="480" w:lineRule="exact"/>
              <w:ind w:firstLineChars="350" w:firstLine="843"/>
              <w:rPr>
                <w:rFonts w:ascii="宋体"/>
                <w:b/>
                <w:color w:val="auto"/>
                <w:sz w:val="24"/>
                <w:u w:val="single"/>
              </w:rPr>
            </w:pPr>
          </w:p>
          <w:p w:rsidR="001614B5" w:rsidRPr="002E0C29" w:rsidRDefault="005E6493">
            <w:pPr>
              <w:autoSpaceDE w:val="0"/>
              <w:autoSpaceDN w:val="0"/>
              <w:adjustRightInd w:val="0"/>
              <w:spacing w:line="480" w:lineRule="exact"/>
              <w:ind w:firstLineChars="150" w:firstLine="361"/>
              <w:rPr>
                <w:rFonts w:ascii="宋体" w:hAnsi="宋体"/>
                <w:color w:val="auto"/>
                <w:sz w:val="24"/>
              </w:rPr>
            </w:pPr>
            <w:r w:rsidRPr="002E0C29">
              <w:rPr>
                <w:rFonts w:ascii="宋体" w:hint="eastAsia"/>
                <w:b/>
                <w:color w:val="auto"/>
                <w:sz w:val="24"/>
                <w:u w:val="single"/>
              </w:rPr>
              <w:t xml:space="preserve">大写：                                        </w:t>
            </w:r>
          </w:p>
        </w:tc>
      </w:tr>
      <w:tr w:rsidR="001614B5" w:rsidRPr="002E0C29">
        <w:trPr>
          <w:cantSplit/>
          <w:trHeight w:val="660"/>
          <w:jc w:val="center"/>
        </w:trPr>
        <w:tc>
          <w:tcPr>
            <w:tcW w:w="2229" w:type="dxa"/>
            <w:tcBorders>
              <w:top w:val="single" w:sz="6" w:space="0" w:color="auto"/>
              <w:left w:val="single" w:sz="6" w:space="0" w:color="auto"/>
              <w:bottom w:val="single" w:sz="6" w:space="0" w:color="auto"/>
              <w:right w:val="single" w:sz="6" w:space="0" w:color="auto"/>
            </w:tcBorders>
            <w:vAlign w:val="center"/>
          </w:tcPr>
          <w:p w:rsidR="001614B5" w:rsidRPr="002E0C29" w:rsidRDefault="005E6493">
            <w:pPr>
              <w:autoSpaceDE w:val="0"/>
              <w:autoSpaceDN w:val="0"/>
              <w:adjustRightInd w:val="0"/>
              <w:spacing w:line="480" w:lineRule="exact"/>
              <w:jc w:val="center"/>
              <w:rPr>
                <w:rFonts w:ascii="宋体" w:hAnsi="宋体"/>
                <w:b/>
                <w:color w:val="auto"/>
                <w:sz w:val="24"/>
              </w:rPr>
            </w:pPr>
            <w:r w:rsidRPr="002E0C29">
              <w:rPr>
                <w:rFonts w:ascii="宋体" w:hAnsi="宋体" w:hint="eastAsia"/>
                <w:b/>
                <w:color w:val="auto"/>
                <w:sz w:val="24"/>
              </w:rPr>
              <w:t>备注</w:t>
            </w:r>
          </w:p>
        </w:tc>
        <w:tc>
          <w:tcPr>
            <w:tcW w:w="7119" w:type="dxa"/>
            <w:tcBorders>
              <w:top w:val="single" w:sz="6" w:space="0" w:color="auto"/>
              <w:left w:val="single" w:sz="6" w:space="0" w:color="auto"/>
              <w:bottom w:val="single" w:sz="6" w:space="0" w:color="auto"/>
              <w:right w:val="single" w:sz="6" w:space="0" w:color="auto"/>
            </w:tcBorders>
            <w:vAlign w:val="center"/>
          </w:tcPr>
          <w:p w:rsidR="001614B5" w:rsidRPr="002E0C29" w:rsidRDefault="001614B5">
            <w:pPr>
              <w:autoSpaceDE w:val="0"/>
              <w:autoSpaceDN w:val="0"/>
              <w:adjustRightInd w:val="0"/>
              <w:spacing w:line="480" w:lineRule="exact"/>
              <w:jc w:val="center"/>
              <w:rPr>
                <w:rFonts w:ascii="宋体" w:hAnsi="宋体"/>
                <w:color w:val="auto"/>
                <w:sz w:val="24"/>
              </w:rPr>
            </w:pPr>
          </w:p>
        </w:tc>
      </w:tr>
    </w:tbl>
    <w:p w:rsidR="001614B5" w:rsidRPr="002E0C29" w:rsidRDefault="005E6493">
      <w:pPr>
        <w:pStyle w:val="12"/>
        <w:spacing w:line="480" w:lineRule="exact"/>
        <w:rPr>
          <w:rFonts w:hAnsi="宋体"/>
          <w:color w:val="auto"/>
        </w:rPr>
      </w:pPr>
      <w:r w:rsidRPr="002E0C29">
        <w:rPr>
          <w:rFonts w:hAnsi="宋体" w:hint="eastAsia"/>
          <w:color w:val="auto"/>
        </w:rPr>
        <w:t>注：</w:t>
      </w:r>
    </w:p>
    <w:p w:rsidR="001614B5" w:rsidRPr="002E0C29" w:rsidRDefault="005E6493">
      <w:pPr>
        <w:pStyle w:val="12"/>
        <w:numPr>
          <w:ilvl w:val="0"/>
          <w:numId w:val="8"/>
        </w:numPr>
        <w:spacing w:line="0" w:lineRule="atLeast"/>
        <w:rPr>
          <w:rFonts w:hAnsi="宋体"/>
          <w:color w:val="auto"/>
        </w:rPr>
      </w:pPr>
      <w:r w:rsidRPr="002E0C29">
        <w:rPr>
          <w:rFonts w:hAnsi="宋体" w:hint="eastAsia"/>
          <w:color w:val="auto"/>
        </w:rPr>
        <w:t>本表报价包含完成本项目应预见和不可预见的一切含税费用。</w:t>
      </w:r>
    </w:p>
    <w:p w:rsidR="001614B5" w:rsidRPr="002E0C29" w:rsidRDefault="005E6493">
      <w:pPr>
        <w:pStyle w:val="12"/>
        <w:numPr>
          <w:ilvl w:val="0"/>
          <w:numId w:val="8"/>
        </w:numPr>
        <w:spacing w:line="0" w:lineRule="atLeast"/>
        <w:rPr>
          <w:rFonts w:hAnsi="宋体"/>
          <w:color w:val="auto"/>
        </w:rPr>
      </w:pPr>
      <w:r w:rsidRPr="002E0C29">
        <w:rPr>
          <w:rFonts w:hAnsi="宋体" w:hint="eastAsia"/>
          <w:color w:val="auto"/>
        </w:rPr>
        <w:t>表中总报价小写金额与大写金额不一致的，以大写金额为准。</w:t>
      </w:r>
    </w:p>
    <w:p w:rsidR="001614B5" w:rsidRPr="002E0C29" w:rsidRDefault="005E6493">
      <w:pPr>
        <w:pStyle w:val="12"/>
        <w:numPr>
          <w:ilvl w:val="0"/>
          <w:numId w:val="8"/>
        </w:numPr>
        <w:spacing w:line="0" w:lineRule="atLeast"/>
        <w:rPr>
          <w:rFonts w:hAnsi="宋体"/>
          <w:color w:val="auto"/>
        </w:rPr>
      </w:pPr>
      <w:r w:rsidRPr="002E0C29">
        <w:rPr>
          <w:rFonts w:hint="eastAsia"/>
          <w:color w:val="auto"/>
        </w:rPr>
        <w:t>填写此表时不得改变表格的形式。</w:t>
      </w:r>
    </w:p>
    <w:p w:rsidR="001614B5" w:rsidRPr="002E0C29" w:rsidRDefault="005E6493">
      <w:pPr>
        <w:pStyle w:val="12"/>
        <w:numPr>
          <w:ilvl w:val="0"/>
          <w:numId w:val="8"/>
        </w:numPr>
        <w:spacing w:line="0" w:lineRule="atLeast"/>
        <w:rPr>
          <w:rFonts w:hAnsi="宋体"/>
          <w:color w:val="auto"/>
        </w:rPr>
      </w:pPr>
      <w:r w:rsidRPr="002E0C29">
        <w:rPr>
          <w:rFonts w:hint="eastAsia"/>
          <w:color w:val="auto"/>
        </w:rPr>
        <w:t>以上表中内容必须计算机录入、填写、打印。手写按无效报价处理。</w:t>
      </w:r>
    </w:p>
    <w:p w:rsidR="001614B5" w:rsidRPr="002E0C29" w:rsidRDefault="001614B5">
      <w:pPr>
        <w:adjustRightInd w:val="0"/>
        <w:snapToGrid w:val="0"/>
        <w:rPr>
          <w:rFonts w:ascii="宋体" w:hAnsi="宋体"/>
          <w:b/>
          <w:color w:val="auto"/>
          <w:sz w:val="24"/>
        </w:rPr>
      </w:pPr>
    </w:p>
    <w:p w:rsidR="001614B5" w:rsidRPr="002E0C29" w:rsidRDefault="001614B5">
      <w:pPr>
        <w:adjustRightInd w:val="0"/>
        <w:snapToGrid w:val="0"/>
        <w:rPr>
          <w:rFonts w:ascii="宋体" w:hAnsi="宋体"/>
          <w:b/>
          <w:color w:val="auto"/>
          <w:sz w:val="24"/>
        </w:rPr>
      </w:pPr>
    </w:p>
    <w:p w:rsidR="001614B5" w:rsidRPr="002E0C29" w:rsidRDefault="005E6493">
      <w:pPr>
        <w:spacing w:line="480" w:lineRule="exact"/>
        <w:ind w:leftChars="2190" w:left="4599"/>
        <w:rPr>
          <w:rFonts w:ascii="宋体"/>
          <w:color w:val="auto"/>
          <w:sz w:val="24"/>
        </w:rPr>
      </w:pPr>
      <w:r w:rsidRPr="002E0C29">
        <w:rPr>
          <w:rFonts w:ascii="宋体" w:hint="eastAsia"/>
          <w:color w:val="auto"/>
          <w:sz w:val="24"/>
        </w:rPr>
        <w:t>报价供应商（公章）：</w:t>
      </w:r>
    </w:p>
    <w:p w:rsidR="001614B5" w:rsidRPr="002E0C29" w:rsidRDefault="005E6493">
      <w:pPr>
        <w:spacing w:line="480" w:lineRule="exact"/>
        <w:ind w:leftChars="2190" w:left="4599"/>
        <w:rPr>
          <w:rFonts w:ascii="宋体"/>
          <w:color w:val="auto"/>
          <w:sz w:val="24"/>
        </w:rPr>
      </w:pPr>
      <w:r w:rsidRPr="002E0C29">
        <w:rPr>
          <w:rFonts w:ascii="宋体" w:hint="eastAsia"/>
          <w:color w:val="auto"/>
          <w:sz w:val="24"/>
        </w:rPr>
        <w:t>联 系 人：</w:t>
      </w:r>
    </w:p>
    <w:p w:rsidR="001614B5" w:rsidRPr="002E0C29" w:rsidRDefault="005E6493">
      <w:pPr>
        <w:spacing w:line="480" w:lineRule="exact"/>
        <w:ind w:leftChars="2190" w:left="4599"/>
        <w:rPr>
          <w:rFonts w:ascii="宋体"/>
          <w:color w:val="auto"/>
          <w:sz w:val="24"/>
        </w:rPr>
      </w:pPr>
      <w:r w:rsidRPr="002E0C29">
        <w:rPr>
          <w:rFonts w:ascii="宋体" w:hint="eastAsia"/>
          <w:color w:val="auto"/>
          <w:sz w:val="24"/>
        </w:rPr>
        <w:t>联系电话：</w:t>
      </w:r>
    </w:p>
    <w:p w:rsidR="001614B5" w:rsidRPr="002E0C29" w:rsidRDefault="005E6493">
      <w:pPr>
        <w:spacing w:line="480" w:lineRule="exact"/>
        <w:ind w:leftChars="2190" w:left="4599"/>
        <w:rPr>
          <w:rFonts w:ascii="宋体"/>
          <w:color w:val="auto"/>
          <w:sz w:val="24"/>
        </w:rPr>
      </w:pPr>
      <w:r w:rsidRPr="002E0C29">
        <w:rPr>
          <w:rFonts w:ascii="宋体" w:hint="eastAsia"/>
          <w:color w:val="auto"/>
          <w:sz w:val="24"/>
        </w:rPr>
        <w:t>日    期：</w:t>
      </w:r>
    </w:p>
    <w:p w:rsidR="001614B5" w:rsidRPr="002E0C29" w:rsidRDefault="001614B5">
      <w:pPr>
        <w:rPr>
          <w:color w:val="auto"/>
          <w:sz w:val="24"/>
        </w:rPr>
      </w:pPr>
    </w:p>
    <w:p w:rsidR="001614B5" w:rsidRPr="002E0C29" w:rsidRDefault="001614B5">
      <w:pPr>
        <w:rPr>
          <w:color w:val="auto"/>
          <w:sz w:val="24"/>
        </w:rPr>
      </w:pPr>
    </w:p>
    <w:p w:rsidR="001614B5" w:rsidRPr="002E0C29" w:rsidRDefault="001614B5">
      <w:pPr>
        <w:rPr>
          <w:color w:val="auto"/>
          <w:sz w:val="24"/>
        </w:rPr>
      </w:pPr>
    </w:p>
    <w:p w:rsidR="001614B5" w:rsidRPr="002E0C29" w:rsidRDefault="005E6493">
      <w:pPr>
        <w:rPr>
          <w:b/>
          <w:color w:val="auto"/>
          <w:sz w:val="24"/>
        </w:rPr>
      </w:pPr>
      <w:r w:rsidRPr="002E0C29">
        <w:rPr>
          <w:rFonts w:hint="eastAsia"/>
          <w:b/>
          <w:color w:val="auto"/>
          <w:sz w:val="24"/>
        </w:rPr>
        <w:t>（注：本报价表为必要文件，必须加盖报价供应商公章，否则，作无效报价处理）</w:t>
      </w:r>
    </w:p>
    <w:p w:rsidR="001614B5" w:rsidRPr="002E0C29" w:rsidRDefault="001614B5" w:rsidP="00A7796C">
      <w:pPr>
        <w:widowControl w:val="0"/>
        <w:snapToGrid w:val="0"/>
        <w:spacing w:line="460" w:lineRule="exact"/>
        <w:ind w:firstLineChars="196" w:firstLine="412"/>
        <w:rPr>
          <w:color w:val="auto"/>
        </w:rPr>
        <w:sectPr w:rsidR="001614B5" w:rsidRPr="002E0C29">
          <w:headerReference w:type="default" r:id="rId8"/>
          <w:footerReference w:type="default" r:id="rId9"/>
          <w:pgSz w:w="11905" w:h="16837"/>
          <w:pgMar w:top="1418" w:right="1418" w:bottom="1418" w:left="1418" w:header="851" w:footer="992" w:gutter="0"/>
          <w:pgNumType w:start="1"/>
          <w:cols w:space="720"/>
          <w:docGrid w:linePitch="286"/>
        </w:sectPr>
      </w:pPr>
    </w:p>
    <w:p w:rsidR="001614B5" w:rsidRPr="002E0C29" w:rsidRDefault="005E6493">
      <w:pPr>
        <w:widowControl w:val="0"/>
        <w:snapToGrid w:val="0"/>
        <w:spacing w:line="460" w:lineRule="exact"/>
        <w:ind w:firstLineChars="196" w:firstLine="470"/>
        <w:jc w:val="left"/>
        <w:rPr>
          <w:rFonts w:cs="Tahoma"/>
          <w:color w:val="auto"/>
          <w:sz w:val="24"/>
        </w:rPr>
      </w:pPr>
      <w:r w:rsidRPr="002E0C29">
        <w:rPr>
          <w:rFonts w:cs="Tahoma" w:hint="eastAsia"/>
          <w:color w:val="auto"/>
          <w:sz w:val="24"/>
        </w:rPr>
        <w:lastRenderedPageBreak/>
        <w:t>附件</w:t>
      </w:r>
      <w:r w:rsidRPr="002E0C29">
        <w:rPr>
          <w:rFonts w:cs="Tahoma" w:hint="eastAsia"/>
          <w:color w:val="auto"/>
          <w:sz w:val="24"/>
        </w:rPr>
        <w:t>2-2</w:t>
      </w:r>
    </w:p>
    <w:p w:rsidR="001614B5" w:rsidRPr="002E0C29" w:rsidRDefault="005E6493">
      <w:pPr>
        <w:spacing w:line="560" w:lineRule="exact"/>
        <w:jc w:val="center"/>
        <w:rPr>
          <w:rFonts w:ascii="宋体" w:hAnsi="宋体"/>
          <w:b/>
          <w:color w:val="auto"/>
          <w:sz w:val="28"/>
          <w:szCs w:val="28"/>
        </w:rPr>
      </w:pPr>
      <w:r w:rsidRPr="002E0C29">
        <w:rPr>
          <w:rFonts w:ascii="宋体" w:hAnsi="宋体" w:hint="eastAsia"/>
          <w:b/>
          <w:color w:val="auto"/>
          <w:sz w:val="28"/>
          <w:szCs w:val="28"/>
        </w:rPr>
        <w:t>报价明细表</w:t>
      </w:r>
    </w:p>
    <w:p w:rsidR="001614B5" w:rsidRPr="002E0C29" w:rsidRDefault="005E6493">
      <w:pPr>
        <w:adjustRightInd w:val="0"/>
        <w:snapToGrid w:val="0"/>
        <w:ind w:right="440"/>
        <w:jc w:val="right"/>
        <w:rPr>
          <w:rFonts w:ascii="宋体" w:hAnsi="宋体"/>
          <w:color w:val="auto"/>
          <w:sz w:val="22"/>
        </w:rPr>
      </w:pPr>
      <w:r w:rsidRPr="002E0C29">
        <w:rPr>
          <w:rFonts w:ascii="宋体" w:hAnsi="宋体" w:hint="eastAsia"/>
          <w:color w:val="auto"/>
          <w:sz w:val="22"/>
        </w:rPr>
        <w:t>货币单位：人民币元</w:t>
      </w:r>
    </w:p>
    <w:tbl>
      <w:tblPr>
        <w:tblStyle w:val="a7"/>
        <w:tblW w:w="15026" w:type="dxa"/>
        <w:tblInd w:w="108" w:type="dxa"/>
        <w:tblLayout w:type="fixed"/>
        <w:tblLook w:val="04A0"/>
      </w:tblPr>
      <w:tblGrid>
        <w:gridCol w:w="893"/>
        <w:gridCol w:w="900"/>
        <w:gridCol w:w="850"/>
        <w:gridCol w:w="1229"/>
        <w:gridCol w:w="1039"/>
        <w:gridCol w:w="3594"/>
        <w:gridCol w:w="3261"/>
        <w:gridCol w:w="3260"/>
      </w:tblGrid>
      <w:tr w:rsidR="001614B5" w:rsidRPr="002E0C29">
        <w:tc>
          <w:tcPr>
            <w:tcW w:w="893" w:type="dxa"/>
          </w:tcPr>
          <w:p w:rsidR="001614B5" w:rsidRPr="002E0C29" w:rsidRDefault="005E6493">
            <w:pPr>
              <w:widowControl w:val="0"/>
              <w:adjustRightInd w:val="0"/>
              <w:snapToGrid w:val="0"/>
              <w:spacing w:line="360" w:lineRule="auto"/>
              <w:jc w:val="center"/>
              <w:rPr>
                <w:rFonts w:asciiTheme="minorEastAsia" w:eastAsiaTheme="minorEastAsia" w:hAnsiTheme="minorEastAsia"/>
                <w:b/>
                <w:color w:val="auto"/>
                <w:kern w:val="2"/>
                <w:sz w:val="18"/>
                <w:szCs w:val="18"/>
              </w:rPr>
            </w:pPr>
            <w:r w:rsidRPr="002E0C29">
              <w:rPr>
                <w:rFonts w:asciiTheme="minorEastAsia" w:eastAsiaTheme="minorEastAsia" w:hAnsiTheme="minorEastAsia" w:hint="eastAsia"/>
                <w:b/>
                <w:color w:val="auto"/>
                <w:kern w:val="2"/>
                <w:sz w:val="18"/>
                <w:szCs w:val="18"/>
              </w:rPr>
              <w:t>商品名称</w:t>
            </w:r>
          </w:p>
        </w:tc>
        <w:tc>
          <w:tcPr>
            <w:tcW w:w="900" w:type="dxa"/>
          </w:tcPr>
          <w:p w:rsidR="001614B5" w:rsidRPr="002E0C29" w:rsidRDefault="005E6493">
            <w:pPr>
              <w:widowControl w:val="0"/>
              <w:adjustRightInd w:val="0"/>
              <w:snapToGrid w:val="0"/>
              <w:spacing w:line="360" w:lineRule="auto"/>
              <w:jc w:val="center"/>
              <w:rPr>
                <w:rFonts w:asciiTheme="minorEastAsia" w:eastAsiaTheme="minorEastAsia" w:hAnsiTheme="minorEastAsia"/>
                <w:b/>
                <w:color w:val="auto"/>
                <w:kern w:val="2"/>
                <w:sz w:val="18"/>
                <w:szCs w:val="18"/>
              </w:rPr>
            </w:pPr>
            <w:r w:rsidRPr="002E0C29">
              <w:rPr>
                <w:rFonts w:asciiTheme="minorEastAsia" w:eastAsiaTheme="minorEastAsia" w:hAnsiTheme="minorEastAsia" w:hint="eastAsia"/>
                <w:b/>
                <w:color w:val="auto"/>
                <w:kern w:val="2"/>
                <w:sz w:val="18"/>
                <w:szCs w:val="18"/>
              </w:rPr>
              <w:t>型号</w:t>
            </w:r>
          </w:p>
        </w:tc>
        <w:tc>
          <w:tcPr>
            <w:tcW w:w="850" w:type="dxa"/>
          </w:tcPr>
          <w:p w:rsidR="001614B5" w:rsidRPr="002E0C29" w:rsidRDefault="005E6493">
            <w:pPr>
              <w:widowControl w:val="0"/>
              <w:adjustRightInd w:val="0"/>
              <w:snapToGrid w:val="0"/>
              <w:spacing w:line="360" w:lineRule="auto"/>
              <w:jc w:val="center"/>
              <w:rPr>
                <w:rFonts w:asciiTheme="minorEastAsia" w:eastAsiaTheme="minorEastAsia" w:hAnsiTheme="minorEastAsia"/>
                <w:b/>
                <w:color w:val="auto"/>
                <w:kern w:val="2"/>
                <w:sz w:val="18"/>
                <w:szCs w:val="18"/>
              </w:rPr>
            </w:pPr>
            <w:r w:rsidRPr="002E0C29">
              <w:rPr>
                <w:rFonts w:asciiTheme="minorEastAsia" w:eastAsiaTheme="minorEastAsia" w:hAnsiTheme="minorEastAsia" w:hint="eastAsia"/>
                <w:b/>
                <w:color w:val="auto"/>
                <w:kern w:val="2"/>
                <w:sz w:val="18"/>
                <w:szCs w:val="18"/>
              </w:rPr>
              <w:t>数量</w:t>
            </w:r>
          </w:p>
        </w:tc>
        <w:tc>
          <w:tcPr>
            <w:tcW w:w="1229" w:type="dxa"/>
          </w:tcPr>
          <w:p w:rsidR="001614B5" w:rsidRPr="002E0C29" w:rsidRDefault="005E6493">
            <w:pPr>
              <w:widowControl w:val="0"/>
              <w:adjustRightInd w:val="0"/>
              <w:snapToGrid w:val="0"/>
              <w:spacing w:line="360" w:lineRule="auto"/>
              <w:jc w:val="center"/>
              <w:rPr>
                <w:rFonts w:asciiTheme="minorEastAsia" w:eastAsiaTheme="minorEastAsia" w:hAnsiTheme="minorEastAsia"/>
                <w:b/>
                <w:color w:val="auto"/>
                <w:kern w:val="2"/>
                <w:sz w:val="18"/>
                <w:szCs w:val="18"/>
              </w:rPr>
            </w:pPr>
            <w:r w:rsidRPr="002E0C29">
              <w:rPr>
                <w:rFonts w:asciiTheme="minorEastAsia" w:eastAsiaTheme="minorEastAsia" w:hAnsiTheme="minorEastAsia" w:hint="eastAsia"/>
                <w:b/>
                <w:color w:val="auto"/>
                <w:kern w:val="2"/>
                <w:sz w:val="18"/>
                <w:szCs w:val="18"/>
              </w:rPr>
              <w:t>单价</w:t>
            </w:r>
          </w:p>
        </w:tc>
        <w:tc>
          <w:tcPr>
            <w:tcW w:w="1039" w:type="dxa"/>
          </w:tcPr>
          <w:p w:rsidR="001614B5" w:rsidRPr="002E0C29" w:rsidRDefault="005E6493">
            <w:pPr>
              <w:widowControl w:val="0"/>
              <w:adjustRightInd w:val="0"/>
              <w:snapToGrid w:val="0"/>
              <w:spacing w:line="360" w:lineRule="auto"/>
              <w:jc w:val="center"/>
              <w:rPr>
                <w:rFonts w:asciiTheme="minorEastAsia" w:eastAsiaTheme="minorEastAsia" w:hAnsiTheme="minorEastAsia"/>
                <w:b/>
                <w:color w:val="auto"/>
                <w:kern w:val="2"/>
                <w:sz w:val="18"/>
                <w:szCs w:val="18"/>
              </w:rPr>
            </w:pPr>
            <w:r w:rsidRPr="002E0C29">
              <w:rPr>
                <w:rFonts w:asciiTheme="minorEastAsia" w:eastAsiaTheme="minorEastAsia" w:hAnsiTheme="minorEastAsia" w:hint="eastAsia"/>
                <w:b/>
                <w:color w:val="auto"/>
                <w:kern w:val="2"/>
                <w:sz w:val="18"/>
                <w:szCs w:val="18"/>
              </w:rPr>
              <w:t>总金额</w:t>
            </w:r>
          </w:p>
        </w:tc>
        <w:tc>
          <w:tcPr>
            <w:tcW w:w="3594" w:type="dxa"/>
          </w:tcPr>
          <w:p w:rsidR="001614B5" w:rsidRPr="002E0C29" w:rsidRDefault="005E6493">
            <w:pPr>
              <w:widowControl w:val="0"/>
              <w:adjustRightInd w:val="0"/>
              <w:snapToGrid w:val="0"/>
              <w:spacing w:line="360" w:lineRule="auto"/>
              <w:jc w:val="center"/>
              <w:rPr>
                <w:rFonts w:asciiTheme="minorEastAsia" w:eastAsiaTheme="minorEastAsia" w:hAnsiTheme="minorEastAsia"/>
                <w:b/>
                <w:color w:val="auto"/>
                <w:kern w:val="2"/>
                <w:sz w:val="18"/>
                <w:szCs w:val="18"/>
              </w:rPr>
            </w:pPr>
            <w:r w:rsidRPr="002E0C29">
              <w:rPr>
                <w:rFonts w:asciiTheme="minorEastAsia" w:eastAsiaTheme="minorEastAsia" w:hAnsiTheme="minorEastAsia" w:hint="eastAsia"/>
                <w:b/>
                <w:color w:val="auto"/>
                <w:kern w:val="2"/>
                <w:sz w:val="18"/>
                <w:szCs w:val="18"/>
              </w:rPr>
              <w:t>规格参数</w:t>
            </w:r>
          </w:p>
        </w:tc>
        <w:tc>
          <w:tcPr>
            <w:tcW w:w="3261" w:type="dxa"/>
          </w:tcPr>
          <w:p w:rsidR="001614B5" w:rsidRPr="002E0C29" w:rsidRDefault="005E6493">
            <w:pPr>
              <w:widowControl w:val="0"/>
              <w:adjustRightInd w:val="0"/>
              <w:snapToGrid w:val="0"/>
              <w:spacing w:line="360" w:lineRule="auto"/>
              <w:jc w:val="center"/>
              <w:rPr>
                <w:rFonts w:asciiTheme="minorEastAsia" w:eastAsiaTheme="minorEastAsia" w:hAnsiTheme="minorEastAsia"/>
                <w:b/>
                <w:color w:val="auto"/>
                <w:kern w:val="2"/>
                <w:sz w:val="18"/>
                <w:szCs w:val="18"/>
              </w:rPr>
            </w:pPr>
            <w:r w:rsidRPr="002E0C29">
              <w:rPr>
                <w:rFonts w:asciiTheme="minorEastAsia" w:eastAsiaTheme="minorEastAsia" w:hAnsiTheme="minorEastAsia" w:hint="eastAsia"/>
                <w:b/>
                <w:color w:val="auto"/>
                <w:kern w:val="2"/>
                <w:sz w:val="18"/>
                <w:szCs w:val="18"/>
              </w:rPr>
              <w:t>备注</w:t>
            </w:r>
          </w:p>
        </w:tc>
        <w:tc>
          <w:tcPr>
            <w:tcW w:w="3260" w:type="dxa"/>
          </w:tcPr>
          <w:p w:rsidR="001614B5" w:rsidRPr="002E0C29" w:rsidRDefault="005E6493">
            <w:pPr>
              <w:widowControl w:val="0"/>
              <w:adjustRightInd w:val="0"/>
              <w:snapToGrid w:val="0"/>
              <w:spacing w:line="360" w:lineRule="auto"/>
              <w:jc w:val="center"/>
              <w:rPr>
                <w:rFonts w:asciiTheme="minorEastAsia" w:eastAsiaTheme="minorEastAsia" w:hAnsiTheme="minorEastAsia"/>
                <w:b/>
                <w:color w:val="auto"/>
                <w:kern w:val="2"/>
                <w:sz w:val="18"/>
                <w:szCs w:val="18"/>
              </w:rPr>
            </w:pPr>
            <w:r w:rsidRPr="002E0C29">
              <w:rPr>
                <w:rFonts w:asciiTheme="minorEastAsia" w:eastAsiaTheme="minorEastAsia" w:hAnsiTheme="minorEastAsia" w:hint="eastAsia"/>
                <w:b/>
                <w:color w:val="auto"/>
                <w:kern w:val="2"/>
                <w:sz w:val="18"/>
                <w:szCs w:val="18"/>
              </w:rPr>
              <w:t>参考图片</w:t>
            </w:r>
          </w:p>
        </w:tc>
      </w:tr>
      <w:tr w:rsidR="001614B5" w:rsidRPr="002E0C29">
        <w:trPr>
          <w:trHeight w:val="1848"/>
        </w:trPr>
        <w:tc>
          <w:tcPr>
            <w:tcW w:w="893" w:type="dxa"/>
          </w:tcPr>
          <w:p w:rsidR="001614B5" w:rsidRPr="002E0C29" w:rsidRDefault="001614B5">
            <w:pPr>
              <w:widowControl w:val="0"/>
              <w:adjustRightInd w:val="0"/>
              <w:snapToGrid w:val="0"/>
              <w:spacing w:line="360" w:lineRule="auto"/>
              <w:rPr>
                <w:rFonts w:asciiTheme="minorEastAsia" w:eastAsiaTheme="minorEastAsia" w:hAnsiTheme="minorEastAsia"/>
                <w:color w:val="auto"/>
                <w:kern w:val="2"/>
                <w:sz w:val="18"/>
                <w:szCs w:val="18"/>
              </w:rPr>
            </w:pPr>
          </w:p>
        </w:tc>
        <w:tc>
          <w:tcPr>
            <w:tcW w:w="900" w:type="dxa"/>
          </w:tcPr>
          <w:p w:rsidR="001614B5" w:rsidRPr="002E0C29" w:rsidRDefault="001614B5">
            <w:pPr>
              <w:widowControl w:val="0"/>
              <w:adjustRightInd w:val="0"/>
              <w:snapToGrid w:val="0"/>
              <w:spacing w:line="360" w:lineRule="auto"/>
              <w:rPr>
                <w:rFonts w:asciiTheme="minorEastAsia" w:eastAsiaTheme="minorEastAsia" w:hAnsiTheme="minorEastAsia"/>
                <w:color w:val="auto"/>
                <w:kern w:val="2"/>
                <w:sz w:val="18"/>
                <w:szCs w:val="18"/>
              </w:rPr>
            </w:pPr>
          </w:p>
        </w:tc>
        <w:tc>
          <w:tcPr>
            <w:tcW w:w="850" w:type="dxa"/>
          </w:tcPr>
          <w:p w:rsidR="001614B5" w:rsidRPr="002E0C29" w:rsidRDefault="001614B5">
            <w:pPr>
              <w:widowControl w:val="0"/>
              <w:adjustRightInd w:val="0"/>
              <w:snapToGrid w:val="0"/>
              <w:spacing w:line="360" w:lineRule="auto"/>
              <w:rPr>
                <w:rFonts w:asciiTheme="minorEastAsia" w:eastAsiaTheme="minorEastAsia" w:hAnsiTheme="minorEastAsia"/>
                <w:color w:val="auto"/>
                <w:kern w:val="2"/>
                <w:sz w:val="18"/>
                <w:szCs w:val="18"/>
              </w:rPr>
            </w:pPr>
          </w:p>
        </w:tc>
        <w:tc>
          <w:tcPr>
            <w:tcW w:w="1229" w:type="dxa"/>
          </w:tcPr>
          <w:p w:rsidR="001614B5" w:rsidRPr="002E0C29" w:rsidRDefault="001614B5">
            <w:pPr>
              <w:rPr>
                <w:rFonts w:asciiTheme="minorEastAsia" w:eastAsiaTheme="minorEastAsia" w:hAnsiTheme="minorEastAsia"/>
                <w:color w:val="auto"/>
                <w:sz w:val="18"/>
                <w:szCs w:val="18"/>
              </w:rPr>
            </w:pPr>
          </w:p>
        </w:tc>
        <w:tc>
          <w:tcPr>
            <w:tcW w:w="1039" w:type="dxa"/>
          </w:tcPr>
          <w:p w:rsidR="001614B5" w:rsidRPr="002E0C29" w:rsidRDefault="001614B5">
            <w:pPr>
              <w:widowControl w:val="0"/>
              <w:adjustRightInd w:val="0"/>
              <w:snapToGrid w:val="0"/>
              <w:spacing w:line="360" w:lineRule="auto"/>
              <w:rPr>
                <w:rFonts w:asciiTheme="minorEastAsia" w:eastAsiaTheme="minorEastAsia" w:hAnsiTheme="minorEastAsia"/>
                <w:color w:val="auto"/>
                <w:kern w:val="2"/>
                <w:sz w:val="18"/>
                <w:szCs w:val="18"/>
              </w:rPr>
            </w:pPr>
          </w:p>
        </w:tc>
        <w:tc>
          <w:tcPr>
            <w:tcW w:w="3594" w:type="dxa"/>
          </w:tcPr>
          <w:p w:rsidR="001614B5" w:rsidRPr="002E0C29" w:rsidRDefault="001614B5">
            <w:pPr>
              <w:spacing w:line="240" w:lineRule="auto"/>
              <w:textAlignment w:val="auto"/>
              <w:rPr>
                <w:rFonts w:asciiTheme="minorEastAsia" w:eastAsiaTheme="minorEastAsia" w:hAnsiTheme="minorEastAsia" w:cs="宋体"/>
                <w:color w:val="auto"/>
                <w:sz w:val="18"/>
                <w:szCs w:val="18"/>
              </w:rPr>
            </w:pPr>
          </w:p>
        </w:tc>
        <w:tc>
          <w:tcPr>
            <w:tcW w:w="3261" w:type="dxa"/>
          </w:tcPr>
          <w:p w:rsidR="001614B5" w:rsidRPr="002E0C29" w:rsidRDefault="001614B5">
            <w:pPr>
              <w:spacing w:line="240" w:lineRule="auto"/>
              <w:textAlignment w:val="auto"/>
              <w:rPr>
                <w:rFonts w:asciiTheme="minorEastAsia" w:eastAsiaTheme="minorEastAsia" w:hAnsiTheme="minorEastAsia" w:cs="宋体"/>
                <w:color w:val="auto"/>
                <w:sz w:val="18"/>
                <w:szCs w:val="18"/>
              </w:rPr>
            </w:pPr>
          </w:p>
        </w:tc>
        <w:tc>
          <w:tcPr>
            <w:tcW w:w="3260" w:type="dxa"/>
          </w:tcPr>
          <w:p w:rsidR="001614B5" w:rsidRPr="002E0C29" w:rsidRDefault="001614B5">
            <w:pPr>
              <w:spacing w:line="240" w:lineRule="auto"/>
              <w:textAlignment w:val="auto"/>
              <w:rPr>
                <w:rFonts w:asciiTheme="minorEastAsia" w:eastAsiaTheme="minorEastAsia" w:hAnsiTheme="minorEastAsia" w:cs="宋体"/>
                <w:color w:val="auto"/>
                <w:sz w:val="18"/>
                <w:szCs w:val="18"/>
              </w:rPr>
            </w:pPr>
          </w:p>
        </w:tc>
      </w:tr>
      <w:tr w:rsidR="001614B5" w:rsidRPr="002E0C29">
        <w:tc>
          <w:tcPr>
            <w:tcW w:w="3872" w:type="dxa"/>
            <w:gridSpan w:val="4"/>
          </w:tcPr>
          <w:p w:rsidR="001614B5" w:rsidRPr="002E0C29" w:rsidRDefault="001614B5">
            <w:pPr>
              <w:widowControl w:val="0"/>
              <w:adjustRightInd w:val="0"/>
              <w:snapToGrid w:val="0"/>
              <w:spacing w:line="360" w:lineRule="auto"/>
              <w:rPr>
                <w:rFonts w:asciiTheme="minorEastAsia" w:eastAsiaTheme="minorEastAsia" w:hAnsiTheme="minorEastAsia"/>
                <w:color w:val="auto"/>
                <w:kern w:val="2"/>
                <w:sz w:val="18"/>
                <w:szCs w:val="18"/>
              </w:rPr>
            </w:pPr>
          </w:p>
        </w:tc>
        <w:tc>
          <w:tcPr>
            <w:tcW w:w="1039" w:type="dxa"/>
          </w:tcPr>
          <w:p w:rsidR="001614B5" w:rsidRPr="002E0C29" w:rsidRDefault="001614B5">
            <w:pPr>
              <w:widowControl w:val="0"/>
              <w:adjustRightInd w:val="0"/>
              <w:snapToGrid w:val="0"/>
              <w:spacing w:line="360" w:lineRule="auto"/>
              <w:rPr>
                <w:rFonts w:asciiTheme="minorEastAsia" w:eastAsiaTheme="minorEastAsia" w:hAnsiTheme="minorEastAsia"/>
                <w:color w:val="auto"/>
                <w:kern w:val="2"/>
                <w:sz w:val="18"/>
                <w:szCs w:val="18"/>
              </w:rPr>
            </w:pPr>
          </w:p>
        </w:tc>
        <w:tc>
          <w:tcPr>
            <w:tcW w:w="3594" w:type="dxa"/>
          </w:tcPr>
          <w:p w:rsidR="001614B5" w:rsidRPr="002E0C29" w:rsidRDefault="001614B5">
            <w:pPr>
              <w:widowControl w:val="0"/>
              <w:adjustRightInd w:val="0"/>
              <w:snapToGrid w:val="0"/>
              <w:spacing w:line="360" w:lineRule="auto"/>
              <w:rPr>
                <w:rFonts w:asciiTheme="minorEastAsia" w:eastAsiaTheme="minorEastAsia" w:hAnsiTheme="minorEastAsia"/>
                <w:color w:val="auto"/>
                <w:sz w:val="18"/>
                <w:szCs w:val="18"/>
              </w:rPr>
            </w:pPr>
          </w:p>
        </w:tc>
        <w:tc>
          <w:tcPr>
            <w:tcW w:w="3261" w:type="dxa"/>
          </w:tcPr>
          <w:p w:rsidR="001614B5" w:rsidRPr="002E0C29" w:rsidRDefault="001614B5">
            <w:pPr>
              <w:widowControl w:val="0"/>
              <w:adjustRightInd w:val="0"/>
              <w:snapToGrid w:val="0"/>
              <w:spacing w:line="360" w:lineRule="auto"/>
              <w:rPr>
                <w:rFonts w:asciiTheme="minorEastAsia" w:eastAsiaTheme="minorEastAsia" w:hAnsiTheme="minorEastAsia"/>
                <w:color w:val="auto"/>
                <w:kern w:val="2"/>
                <w:sz w:val="18"/>
                <w:szCs w:val="18"/>
              </w:rPr>
            </w:pPr>
          </w:p>
        </w:tc>
        <w:tc>
          <w:tcPr>
            <w:tcW w:w="3260" w:type="dxa"/>
          </w:tcPr>
          <w:p w:rsidR="001614B5" w:rsidRPr="002E0C29" w:rsidRDefault="001614B5">
            <w:pPr>
              <w:widowControl w:val="0"/>
              <w:adjustRightInd w:val="0"/>
              <w:snapToGrid w:val="0"/>
              <w:spacing w:line="360" w:lineRule="auto"/>
              <w:rPr>
                <w:rFonts w:asciiTheme="minorEastAsia" w:eastAsiaTheme="minorEastAsia" w:hAnsiTheme="minorEastAsia"/>
                <w:color w:val="auto"/>
                <w:kern w:val="2"/>
                <w:sz w:val="18"/>
                <w:szCs w:val="18"/>
              </w:rPr>
            </w:pPr>
          </w:p>
        </w:tc>
      </w:tr>
    </w:tbl>
    <w:p w:rsidR="001614B5" w:rsidRPr="002E0C29" w:rsidRDefault="005E6493" w:rsidP="008E740D">
      <w:pPr>
        <w:widowControl w:val="0"/>
        <w:snapToGrid w:val="0"/>
        <w:spacing w:line="460" w:lineRule="exact"/>
        <w:ind w:firstLineChars="346" w:firstLine="727"/>
        <w:rPr>
          <w:rFonts w:ascii="宋体" w:hAnsi="宋体" w:cs="Tahoma"/>
          <w:color w:val="auto"/>
          <w:szCs w:val="21"/>
        </w:rPr>
      </w:pPr>
      <w:r w:rsidRPr="002E0C29">
        <w:rPr>
          <w:rFonts w:hAnsi="宋体" w:hint="eastAsia"/>
          <w:color w:val="auto"/>
          <w:szCs w:val="21"/>
        </w:rPr>
        <w:t>注：合计的“总报价”要与《报价一览表》中的“总报价”一致，否则视为自动放弃询价资格。</w:t>
      </w:r>
    </w:p>
    <w:p w:rsidR="001614B5" w:rsidRPr="002E0C29" w:rsidRDefault="005E6493">
      <w:pPr>
        <w:tabs>
          <w:tab w:val="left" w:pos="8100"/>
        </w:tabs>
        <w:adjustRightInd w:val="0"/>
        <w:snapToGrid w:val="0"/>
        <w:spacing w:line="348" w:lineRule="auto"/>
        <w:ind w:right="840"/>
        <w:jc w:val="center"/>
        <w:rPr>
          <w:rFonts w:ascii="宋体" w:hAnsi="宋体" w:cs="Tahoma"/>
          <w:color w:val="auto"/>
          <w:szCs w:val="21"/>
        </w:rPr>
      </w:pPr>
      <w:r w:rsidRPr="002E0C29">
        <w:rPr>
          <w:rFonts w:ascii="宋体" w:hAnsi="宋体" w:cs="Tahoma" w:hint="eastAsia"/>
          <w:color w:val="auto"/>
          <w:szCs w:val="21"/>
        </w:rPr>
        <w:t xml:space="preserve">                                                                                报价供应商（公章）：   </w:t>
      </w:r>
    </w:p>
    <w:p w:rsidR="001614B5" w:rsidRPr="002E0C29" w:rsidRDefault="005E6493">
      <w:pPr>
        <w:tabs>
          <w:tab w:val="left" w:pos="8100"/>
        </w:tabs>
        <w:adjustRightInd w:val="0"/>
        <w:snapToGrid w:val="0"/>
        <w:spacing w:line="348" w:lineRule="auto"/>
        <w:ind w:right="420" w:firstLineChars="4800" w:firstLine="10080"/>
        <w:rPr>
          <w:rFonts w:hAnsi="宋体"/>
          <w:color w:val="auto"/>
          <w:szCs w:val="21"/>
        </w:rPr>
      </w:pPr>
      <w:r w:rsidRPr="002E0C29">
        <w:rPr>
          <w:rFonts w:ascii="宋体" w:hAnsi="宋体" w:cs="Tahoma" w:hint="eastAsia"/>
          <w:color w:val="auto"/>
          <w:szCs w:val="21"/>
        </w:rPr>
        <w:t>日期：   年    月    日</w:t>
      </w:r>
    </w:p>
    <w:p w:rsidR="001614B5" w:rsidRPr="002E0C29" w:rsidRDefault="005E6493">
      <w:pPr>
        <w:jc w:val="center"/>
        <w:rPr>
          <w:color w:val="auto"/>
        </w:rPr>
        <w:sectPr w:rsidR="001614B5" w:rsidRPr="002E0C29">
          <w:footerReference w:type="default" r:id="rId10"/>
          <w:pgSz w:w="16837" w:h="11905" w:orient="landscape"/>
          <w:pgMar w:top="720" w:right="720" w:bottom="720" w:left="720" w:header="851" w:footer="992" w:gutter="0"/>
          <w:cols w:space="720"/>
          <w:docGrid w:linePitch="286"/>
        </w:sectPr>
      </w:pPr>
      <w:r w:rsidRPr="002E0C29">
        <w:rPr>
          <w:rFonts w:hint="eastAsia"/>
          <w:b/>
          <w:color w:val="auto"/>
          <w:sz w:val="24"/>
        </w:rPr>
        <w:t>（注：本报价表为必要文件，必须加盖报价供应商公章，否则，作无效报价处理）</w:t>
      </w:r>
    </w:p>
    <w:p w:rsidR="001614B5" w:rsidRPr="002E0C29" w:rsidRDefault="005E6493">
      <w:pPr>
        <w:jc w:val="left"/>
        <w:rPr>
          <w:color w:val="auto"/>
          <w:sz w:val="24"/>
        </w:rPr>
      </w:pPr>
      <w:r w:rsidRPr="002E0C29">
        <w:rPr>
          <w:color w:val="auto"/>
          <w:sz w:val="24"/>
        </w:rPr>
        <w:lastRenderedPageBreak/>
        <w:t>附件</w:t>
      </w:r>
      <w:r w:rsidRPr="002E0C29">
        <w:rPr>
          <w:rFonts w:hint="eastAsia"/>
          <w:color w:val="auto"/>
          <w:sz w:val="24"/>
        </w:rPr>
        <w:t>3</w:t>
      </w:r>
    </w:p>
    <w:p w:rsidR="001614B5" w:rsidRPr="002E0C29" w:rsidRDefault="005E6493">
      <w:pPr>
        <w:widowControl w:val="0"/>
        <w:spacing w:line="560" w:lineRule="exact"/>
        <w:jc w:val="center"/>
        <w:textAlignment w:val="auto"/>
        <w:rPr>
          <w:rFonts w:ascii="宋体" w:hAnsi="宋体"/>
          <w:b/>
          <w:color w:val="auto"/>
          <w:kern w:val="2"/>
          <w:sz w:val="28"/>
          <w:szCs w:val="28"/>
        </w:rPr>
      </w:pPr>
      <w:r w:rsidRPr="002E0C29">
        <w:rPr>
          <w:rFonts w:ascii="宋体" w:hAnsi="宋体" w:hint="eastAsia"/>
          <w:b/>
          <w:color w:val="auto"/>
          <w:kern w:val="2"/>
          <w:sz w:val="28"/>
          <w:szCs w:val="28"/>
        </w:rPr>
        <w:t>法定代表人证明书</w:t>
      </w:r>
    </w:p>
    <w:p w:rsidR="001614B5" w:rsidRPr="002E0C29" w:rsidRDefault="001614B5">
      <w:pPr>
        <w:widowControl w:val="0"/>
        <w:adjustRightInd w:val="0"/>
        <w:snapToGrid w:val="0"/>
        <w:spacing w:line="240" w:lineRule="auto"/>
        <w:textAlignment w:val="auto"/>
        <w:rPr>
          <w:rFonts w:ascii="宋体" w:hAnsi="宋体"/>
          <w:color w:val="auto"/>
          <w:sz w:val="24"/>
          <w:szCs w:val="24"/>
        </w:rPr>
      </w:pPr>
    </w:p>
    <w:p w:rsidR="001614B5" w:rsidRPr="002E0C29" w:rsidRDefault="005E6493">
      <w:pPr>
        <w:widowControl w:val="0"/>
        <w:spacing w:line="500" w:lineRule="exact"/>
        <w:ind w:firstLineChars="200" w:firstLine="480"/>
        <w:textAlignment w:val="auto"/>
        <w:rPr>
          <w:rFonts w:ascii="宋体" w:hAnsi="宋体"/>
          <w:color w:val="auto"/>
          <w:kern w:val="2"/>
          <w:sz w:val="24"/>
          <w:szCs w:val="24"/>
        </w:rPr>
      </w:pPr>
      <w:r w:rsidRPr="002E0C29">
        <w:rPr>
          <w:rFonts w:ascii="宋体" w:hAnsi="宋体" w:hint="eastAsia"/>
          <w:color w:val="auto"/>
          <w:kern w:val="2"/>
          <w:sz w:val="24"/>
          <w:szCs w:val="24"/>
          <w:u w:val="single"/>
        </w:rPr>
        <w:t>（法定代表人姓名）</w:t>
      </w:r>
      <w:r w:rsidRPr="002E0C29">
        <w:rPr>
          <w:rFonts w:ascii="宋体" w:hAnsi="宋体" w:hint="eastAsia"/>
          <w:color w:val="auto"/>
          <w:kern w:val="2"/>
          <w:sz w:val="24"/>
          <w:szCs w:val="24"/>
        </w:rPr>
        <w:t>同志，</w:t>
      </w:r>
      <w:r w:rsidRPr="002E0C29">
        <w:rPr>
          <w:rFonts w:ascii="宋体" w:hAnsi="宋体" w:hint="eastAsia"/>
          <w:color w:val="auto"/>
          <w:kern w:val="2"/>
          <w:sz w:val="24"/>
          <w:szCs w:val="24"/>
          <w:u w:val="single"/>
        </w:rPr>
        <w:t>( 身份证号码： )</w:t>
      </w:r>
      <w:r w:rsidRPr="002E0C29">
        <w:rPr>
          <w:rFonts w:ascii="宋体" w:hAnsi="宋体" w:hint="eastAsia"/>
          <w:color w:val="auto"/>
          <w:kern w:val="2"/>
          <w:sz w:val="24"/>
          <w:szCs w:val="24"/>
        </w:rPr>
        <w:t>现任我单位</w:t>
      </w:r>
      <w:r w:rsidRPr="002E0C29">
        <w:rPr>
          <w:rFonts w:ascii="宋体" w:hAnsi="宋体" w:hint="eastAsia"/>
          <w:color w:val="auto"/>
          <w:kern w:val="2"/>
          <w:sz w:val="24"/>
          <w:szCs w:val="24"/>
          <w:u w:val="single"/>
        </w:rPr>
        <w:t xml:space="preserve"> （报价供应商名称、职务） </w:t>
      </w:r>
      <w:r w:rsidRPr="002E0C29">
        <w:rPr>
          <w:rFonts w:ascii="宋体" w:hAnsi="宋体" w:hint="eastAsia"/>
          <w:color w:val="auto"/>
          <w:kern w:val="2"/>
          <w:sz w:val="24"/>
          <w:szCs w:val="24"/>
        </w:rPr>
        <w:t>，为法定代表人，特此证明。</w:t>
      </w:r>
    </w:p>
    <w:p w:rsidR="001614B5" w:rsidRPr="002E0C29" w:rsidRDefault="005E6493">
      <w:pPr>
        <w:widowControl w:val="0"/>
        <w:spacing w:line="500" w:lineRule="exact"/>
        <w:ind w:firstLineChars="200" w:firstLine="480"/>
        <w:textAlignment w:val="auto"/>
        <w:rPr>
          <w:rFonts w:ascii="宋体" w:hAnsi="宋体"/>
          <w:color w:val="auto"/>
          <w:kern w:val="2"/>
          <w:sz w:val="24"/>
          <w:szCs w:val="24"/>
          <w:u w:val="single"/>
        </w:rPr>
      </w:pPr>
      <w:r w:rsidRPr="002E0C29">
        <w:rPr>
          <w:rFonts w:ascii="宋体" w:hAnsi="宋体" w:hint="eastAsia"/>
          <w:color w:val="auto"/>
          <w:kern w:val="2"/>
          <w:sz w:val="24"/>
          <w:szCs w:val="24"/>
        </w:rPr>
        <w:t>营业执照号码：</w:t>
      </w:r>
    </w:p>
    <w:p w:rsidR="001614B5" w:rsidRPr="002E0C29" w:rsidRDefault="005E6493">
      <w:pPr>
        <w:widowControl w:val="0"/>
        <w:spacing w:line="500" w:lineRule="exact"/>
        <w:ind w:firstLineChars="200" w:firstLine="480"/>
        <w:textAlignment w:val="auto"/>
        <w:rPr>
          <w:rFonts w:ascii="宋体" w:hAnsi="宋体"/>
          <w:color w:val="auto"/>
          <w:kern w:val="2"/>
          <w:sz w:val="24"/>
          <w:szCs w:val="24"/>
          <w:u w:val="single"/>
        </w:rPr>
      </w:pPr>
      <w:r w:rsidRPr="002E0C29">
        <w:rPr>
          <w:rFonts w:ascii="宋体" w:hAnsi="宋体" w:hint="eastAsia"/>
          <w:color w:val="auto"/>
          <w:kern w:val="2"/>
          <w:sz w:val="24"/>
          <w:szCs w:val="24"/>
        </w:rPr>
        <w:t>经 济 性质：</w:t>
      </w:r>
    </w:p>
    <w:p w:rsidR="001614B5" w:rsidRPr="002E0C29" w:rsidRDefault="005E6493">
      <w:pPr>
        <w:widowControl w:val="0"/>
        <w:spacing w:line="500" w:lineRule="exact"/>
        <w:ind w:firstLineChars="200" w:firstLine="480"/>
        <w:textAlignment w:val="auto"/>
        <w:rPr>
          <w:rFonts w:ascii="宋体" w:hAnsi="宋体"/>
          <w:color w:val="auto"/>
          <w:kern w:val="2"/>
          <w:sz w:val="24"/>
          <w:szCs w:val="24"/>
        </w:rPr>
      </w:pPr>
      <w:r w:rsidRPr="002E0C29">
        <w:rPr>
          <w:rFonts w:ascii="宋体" w:hAnsi="宋体" w:hint="eastAsia"/>
          <w:color w:val="auto"/>
          <w:kern w:val="2"/>
          <w:sz w:val="24"/>
          <w:szCs w:val="24"/>
        </w:rPr>
        <w:t>成立日期：</w:t>
      </w:r>
    </w:p>
    <w:p w:rsidR="001614B5" w:rsidRPr="002E0C29" w:rsidRDefault="001614B5">
      <w:pPr>
        <w:widowControl w:val="0"/>
        <w:spacing w:line="500" w:lineRule="exact"/>
        <w:ind w:firstLineChars="200" w:firstLine="560"/>
        <w:textAlignment w:val="auto"/>
        <w:rPr>
          <w:rFonts w:ascii="宋体" w:hAnsi="宋体"/>
          <w:color w:val="auto"/>
          <w:kern w:val="2"/>
          <w:sz w:val="28"/>
          <w:szCs w:val="28"/>
        </w:rPr>
      </w:pPr>
    </w:p>
    <w:tbl>
      <w:tblPr>
        <w:tblW w:w="5610" w:type="dxa"/>
        <w:tblInd w:w="2076" w:type="dxa"/>
        <w:tblBorders>
          <w:top w:val="dotDash" w:sz="4" w:space="0" w:color="000000"/>
          <w:left w:val="dotDash" w:sz="4" w:space="0" w:color="000000"/>
          <w:bottom w:val="dotDash" w:sz="4" w:space="0" w:color="000000"/>
          <w:right w:val="dotDash" w:sz="4" w:space="0" w:color="000000"/>
          <w:insideH w:val="dotDash" w:sz="4" w:space="0" w:color="000000"/>
          <w:insideV w:val="dotDash" w:sz="4" w:space="0" w:color="000000"/>
        </w:tblBorders>
        <w:tblLayout w:type="fixed"/>
        <w:tblLook w:val="04A0"/>
      </w:tblPr>
      <w:tblGrid>
        <w:gridCol w:w="5610"/>
      </w:tblGrid>
      <w:tr w:rsidR="001614B5" w:rsidRPr="002E0C29">
        <w:trPr>
          <w:trHeight w:val="2627"/>
        </w:trPr>
        <w:tc>
          <w:tcPr>
            <w:tcW w:w="5610" w:type="dxa"/>
          </w:tcPr>
          <w:p w:rsidR="001614B5" w:rsidRPr="002E0C29" w:rsidRDefault="005E6493">
            <w:pPr>
              <w:widowControl w:val="0"/>
              <w:spacing w:line="500" w:lineRule="exact"/>
              <w:textAlignment w:val="auto"/>
              <w:rPr>
                <w:rFonts w:ascii="宋体" w:hAnsi="宋体"/>
                <w:b/>
                <w:color w:val="auto"/>
                <w:kern w:val="2"/>
                <w:sz w:val="28"/>
                <w:szCs w:val="28"/>
              </w:rPr>
            </w:pPr>
            <w:r w:rsidRPr="002E0C29">
              <w:rPr>
                <w:rFonts w:ascii="宋体" w:hAnsi="宋体" w:hint="eastAsia"/>
                <w:b/>
                <w:color w:val="auto"/>
                <w:kern w:val="2"/>
                <w:sz w:val="28"/>
                <w:szCs w:val="28"/>
              </w:rPr>
              <w:t>附法定代表人身份证复印件</w:t>
            </w:r>
          </w:p>
          <w:p w:rsidR="001614B5" w:rsidRPr="002E0C29" w:rsidRDefault="001614B5">
            <w:pPr>
              <w:widowControl w:val="0"/>
              <w:spacing w:line="500" w:lineRule="exact"/>
              <w:textAlignment w:val="auto"/>
              <w:rPr>
                <w:rFonts w:ascii="宋体" w:hAnsi="宋体"/>
                <w:b/>
                <w:color w:val="auto"/>
                <w:kern w:val="2"/>
                <w:sz w:val="28"/>
                <w:szCs w:val="28"/>
              </w:rPr>
            </w:pPr>
          </w:p>
        </w:tc>
      </w:tr>
    </w:tbl>
    <w:p w:rsidR="001614B5" w:rsidRPr="002E0C29" w:rsidRDefault="001614B5">
      <w:pPr>
        <w:widowControl w:val="0"/>
        <w:adjustRightInd w:val="0"/>
        <w:snapToGrid w:val="0"/>
        <w:spacing w:line="500" w:lineRule="exact"/>
        <w:textAlignment w:val="auto"/>
        <w:rPr>
          <w:rFonts w:ascii="宋体" w:hAnsi="宋体"/>
          <w:b/>
          <w:color w:val="auto"/>
          <w:kern w:val="2"/>
          <w:sz w:val="28"/>
          <w:szCs w:val="28"/>
        </w:rPr>
      </w:pPr>
    </w:p>
    <w:p w:rsidR="001614B5" w:rsidRPr="002E0C29" w:rsidRDefault="005E6493">
      <w:pPr>
        <w:widowControl w:val="0"/>
        <w:spacing w:line="500" w:lineRule="exact"/>
        <w:ind w:leftChars="2190" w:left="4599"/>
        <w:textAlignment w:val="auto"/>
        <w:rPr>
          <w:rFonts w:ascii="宋体"/>
          <w:color w:val="auto"/>
          <w:kern w:val="2"/>
          <w:sz w:val="28"/>
          <w:szCs w:val="28"/>
        </w:rPr>
      </w:pPr>
      <w:r w:rsidRPr="002E0C29">
        <w:rPr>
          <w:rFonts w:ascii="宋体" w:hint="eastAsia"/>
          <w:color w:val="auto"/>
          <w:kern w:val="2"/>
          <w:sz w:val="28"/>
          <w:szCs w:val="28"/>
        </w:rPr>
        <w:t>报价供应商（公章）：</w:t>
      </w:r>
    </w:p>
    <w:p w:rsidR="001614B5" w:rsidRPr="002E0C29" w:rsidRDefault="005E6493">
      <w:pPr>
        <w:widowControl w:val="0"/>
        <w:spacing w:line="500" w:lineRule="exact"/>
        <w:ind w:leftChars="2190" w:left="4599"/>
        <w:textAlignment w:val="auto"/>
        <w:rPr>
          <w:rFonts w:ascii="宋体"/>
          <w:color w:val="auto"/>
          <w:kern w:val="2"/>
          <w:sz w:val="28"/>
          <w:szCs w:val="28"/>
        </w:rPr>
      </w:pPr>
      <w:r w:rsidRPr="002E0C29">
        <w:rPr>
          <w:rFonts w:ascii="宋体" w:hint="eastAsia"/>
          <w:color w:val="auto"/>
          <w:kern w:val="2"/>
          <w:sz w:val="28"/>
          <w:szCs w:val="28"/>
        </w:rPr>
        <w:t>报价供应商地址：</w:t>
      </w:r>
    </w:p>
    <w:p w:rsidR="001614B5" w:rsidRPr="002E0C29" w:rsidRDefault="005E6493">
      <w:pPr>
        <w:widowControl w:val="0"/>
        <w:spacing w:line="500" w:lineRule="exact"/>
        <w:ind w:leftChars="2190" w:left="4599"/>
        <w:jc w:val="left"/>
        <w:textAlignment w:val="auto"/>
        <w:rPr>
          <w:rFonts w:ascii="宋体"/>
          <w:color w:val="auto"/>
          <w:kern w:val="2"/>
          <w:sz w:val="28"/>
          <w:szCs w:val="28"/>
        </w:rPr>
      </w:pPr>
      <w:r w:rsidRPr="002E0C29">
        <w:rPr>
          <w:rFonts w:ascii="宋体" w:hint="eastAsia"/>
          <w:b/>
          <w:color w:val="auto"/>
          <w:kern w:val="2"/>
          <w:sz w:val="28"/>
          <w:szCs w:val="28"/>
        </w:rPr>
        <w:t>法定代表人（签名）：</w:t>
      </w:r>
    </w:p>
    <w:p w:rsidR="001614B5" w:rsidRPr="002E0C29" w:rsidRDefault="005E6493">
      <w:pPr>
        <w:widowControl w:val="0"/>
        <w:spacing w:line="500" w:lineRule="exact"/>
        <w:ind w:leftChars="2190" w:left="4599"/>
        <w:textAlignment w:val="auto"/>
        <w:rPr>
          <w:rFonts w:ascii="宋体"/>
          <w:color w:val="auto"/>
          <w:kern w:val="2"/>
          <w:sz w:val="28"/>
          <w:szCs w:val="28"/>
        </w:rPr>
      </w:pPr>
      <w:r w:rsidRPr="002E0C29">
        <w:rPr>
          <w:rFonts w:ascii="宋体" w:hint="eastAsia"/>
          <w:color w:val="auto"/>
          <w:kern w:val="2"/>
          <w:sz w:val="28"/>
          <w:szCs w:val="28"/>
        </w:rPr>
        <w:t>日    期：</w:t>
      </w:r>
    </w:p>
    <w:p w:rsidR="001614B5" w:rsidRPr="002E0C29" w:rsidRDefault="001614B5">
      <w:pPr>
        <w:widowControl w:val="0"/>
        <w:spacing w:line="500" w:lineRule="exact"/>
        <w:ind w:leftChars="2190" w:left="4599"/>
        <w:textAlignment w:val="auto"/>
        <w:rPr>
          <w:rFonts w:ascii="宋体"/>
          <w:color w:val="auto"/>
          <w:kern w:val="2"/>
          <w:sz w:val="28"/>
          <w:szCs w:val="28"/>
        </w:rPr>
      </w:pPr>
    </w:p>
    <w:p w:rsidR="001614B5" w:rsidRPr="002E0C29" w:rsidRDefault="001614B5">
      <w:pPr>
        <w:widowControl w:val="0"/>
        <w:spacing w:line="500" w:lineRule="exact"/>
        <w:ind w:leftChars="2190" w:left="4599"/>
        <w:textAlignment w:val="auto"/>
        <w:rPr>
          <w:rFonts w:ascii="宋体"/>
          <w:color w:val="auto"/>
          <w:kern w:val="2"/>
          <w:sz w:val="28"/>
          <w:szCs w:val="28"/>
        </w:rPr>
      </w:pPr>
    </w:p>
    <w:p w:rsidR="001614B5" w:rsidRPr="002E0C29" w:rsidRDefault="001614B5">
      <w:pPr>
        <w:widowControl w:val="0"/>
        <w:spacing w:line="500" w:lineRule="exact"/>
        <w:ind w:leftChars="2190" w:left="4599"/>
        <w:textAlignment w:val="auto"/>
        <w:rPr>
          <w:rFonts w:ascii="宋体"/>
          <w:color w:val="auto"/>
          <w:kern w:val="2"/>
          <w:sz w:val="28"/>
          <w:szCs w:val="28"/>
        </w:rPr>
      </w:pPr>
    </w:p>
    <w:p w:rsidR="001614B5" w:rsidRPr="002E0C29" w:rsidRDefault="001614B5">
      <w:pPr>
        <w:widowControl w:val="0"/>
        <w:spacing w:line="500" w:lineRule="exact"/>
        <w:ind w:leftChars="2190" w:left="4599"/>
        <w:textAlignment w:val="auto"/>
        <w:rPr>
          <w:rFonts w:ascii="宋体"/>
          <w:color w:val="auto"/>
          <w:kern w:val="2"/>
          <w:sz w:val="28"/>
          <w:szCs w:val="28"/>
        </w:rPr>
      </w:pPr>
    </w:p>
    <w:p w:rsidR="001614B5" w:rsidRPr="002E0C29" w:rsidRDefault="001614B5">
      <w:pPr>
        <w:widowControl w:val="0"/>
        <w:spacing w:line="500" w:lineRule="exact"/>
        <w:ind w:leftChars="2190" w:left="4599"/>
        <w:textAlignment w:val="auto"/>
        <w:rPr>
          <w:rFonts w:ascii="宋体"/>
          <w:color w:val="auto"/>
          <w:kern w:val="2"/>
          <w:sz w:val="28"/>
          <w:szCs w:val="28"/>
        </w:rPr>
      </w:pPr>
    </w:p>
    <w:p w:rsidR="001614B5" w:rsidRPr="002E0C29" w:rsidRDefault="001614B5">
      <w:pPr>
        <w:widowControl w:val="0"/>
        <w:spacing w:line="500" w:lineRule="exact"/>
        <w:ind w:leftChars="2190" w:left="4599"/>
        <w:textAlignment w:val="auto"/>
        <w:rPr>
          <w:rFonts w:ascii="宋体"/>
          <w:color w:val="auto"/>
          <w:kern w:val="2"/>
          <w:sz w:val="28"/>
          <w:szCs w:val="28"/>
        </w:rPr>
      </w:pPr>
    </w:p>
    <w:p w:rsidR="001614B5" w:rsidRPr="002E0C29" w:rsidRDefault="001614B5">
      <w:pPr>
        <w:widowControl w:val="0"/>
        <w:spacing w:line="500" w:lineRule="exact"/>
        <w:ind w:leftChars="2190" w:left="4599"/>
        <w:textAlignment w:val="auto"/>
        <w:rPr>
          <w:rFonts w:ascii="宋体"/>
          <w:color w:val="auto"/>
          <w:kern w:val="2"/>
          <w:sz w:val="28"/>
          <w:szCs w:val="28"/>
        </w:rPr>
      </w:pPr>
    </w:p>
    <w:p w:rsidR="001614B5" w:rsidRPr="002E0C29" w:rsidRDefault="001614B5">
      <w:pPr>
        <w:widowControl w:val="0"/>
        <w:spacing w:line="500" w:lineRule="exact"/>
        <w:ind w:leftChars="2190" w:left="4599"/>
        <w:textAlignment w:val="auto"/>
        <w:rPr>
          <w:rFonts w:ascii="宋体"/>
          <w:color w:val="auto"/>
          <w:kern w:val="2"/>
          <w:sz w:val="28"/>
          <w:szCs w:val="28"/>
        </w:rPr>
      </w:pPr>
    </w:p>
    <w:p w:rsidR="001614B5" w:rsidRPr="002E0C29" w:rsidRDefault="005E6493">
      <w:pPr>
        <w:widowControl w:val="0"/>
        <w:spacing w:line="240" w:lineRule="auto"/>
        <w:textAlignment w:val="auto"/>
        <w:rPr>
          <w:color w:val="auto"/>
          <w:kern w:val="2"/>
          <w:sz w:val="24"/>
          <w:szCs w:val="24"/>
        </w:rPr>
      </w:pPr>
      <w:r w:rsidRPr="002E0C29">
        <w:rPr>
          <w:rFonts w:hint="eastAsia"/>
          <w:color w:val="auto"/>
          <w:kern w:val="2"/>
          <w:sz w:val="24"/>
          <w:szCs w:val="24"/>
        </w:rPr>
        <w:t>（注：本证明书为</w:t>
      </w:r>
      <w:r w:rsidRPr="002E0C29">
        <w:rPr>
          <w:rFonts w:hint="eastAsia"/>
          <w:b/>
          <w:color w:val="auto"/>
          <w:kern w:val="2"/>
          <w:sz w:val="28"/>
          <w:szCs w:val="28"/>
        </w:rPr>
        <w:t>必要文件</w:t>
      </w:r>
      <w:r w:rsidRPr="002E0C29">
        <w:rPr>
          <w:rFonts w:hint="eastAsia"/>
          <w:b/>
          <w:color w:val="auto"/>
          <w:kern w:val="2"/>
          <w:sz w:val="24"/>
          <w:szCs w:val="24"/>
          <w:u w:val="single"/>
        </w:rPr>
        <w:t>（不得改变格式）</w:t>
      </w:r>
      <w:r w:rsidRPr="002E0C29">
        <w:rPr>
          <w:rFonts w:hint="eastAsia"/>
          <w:color w:val="auto"/>
          <w:kern w:val="2"/>
          <w:sz w:val="24"/>
          <w:szCs w:val="24"/>
        </w:rPr>
        <w:t>，必须按要求</w:t>
      </w:r>
      <w:r w:rsidRPr="002E0C29">
        <w:rPr>
          <w:rFonts w:hint="eastAsia"/>
          <w:b/>
          <w:color w:val="auto"/>
          <w:kern w:val="2"/>
          <w:sz w:val="24"/>
          <w:szCs w:val="24"/>
        </w:rPr>
        <w:t>加盖</w:t>
      </w:r>
      <w:r w:rsidRPr="002E0C29">
        <w:rPr>
          <w:rFonts w:hint="eastAsia"/>
          <w:b/>
          <w:color w:val="auto"/>
          <w:kern w:val="2"/>
          <w:sz w:val="28"/>
          <w:szCs w:val="28"/>
        </w:rPr>
        <w:t>公章</w:t>
      </w:r>
      <w:r w:rsidRPr="002E0C29">
        <w:rPr>
          <w:rFonts w:hint="eastAsia"/>
          <w:color w:val="auto"/>
          <w:kern w:val="2"/>
          <w:sz w:val="24"/>
          <w:szCs w:val="24"/>
        </w:rPr>
        <w:t>，必须有法定代表人</w:t>
      </w:r>
      <w:r w:rsidRPr="002E0C29">
        <w:rPr>
          <w:rFonts w:hint="eastAsia"/>
          <w:b/>
          <w:color w:val="auto"/>
          <w:kern w:val="2"/>
          <w:sz w:val="28"/>
          <w:szCs w:val="28"/>
          <w:u w:val="single"/>
        </w:rPr>
        <w:t>亲笔签名</w:t>
      </w:r>
      <w:r w:rsidRPr="002E0C29">
        <w:rPr>
          <w:rFonts w:hint="eastAsia"/>
          <w:color w:val="auto"/>
          <w:kern w:val="2"/>
          <w:sz w:val="24"/>
          <w:szCs w:val="24"/>
        </w:rPr>
        <w:t>，否则，作无效报价处理）</w:t>
      </w:r>
    </w:p>
    <w:p w:rsidR="001614B5" w:rsidRPr="002E0C29" w:rsidRDefault="005E6493">
      <w:pPr>
        <w:widowControl w:val="0"/>
        <w:spacing w:line="560" w:lineRule="exact"/>
        <w:textAlignment w:val="auto"/>
        <w:rPr>
          <w:rFonts w:ascii="宋体" w:hAnsi="宋体"/>
          <w:color w:val="auto"/>
          <w:kern w:val="2"/>
          <w:sz w:val="28"/>
          <w:szCs w:val="28"/>
        </w:rPr>
      </w:pPr>
      <w:r w:rsidRPr="002E0C29">
        <w:rPr>
          <w:rFonts w:ascii="宋体" w:hAnsi="宋体" w:hint="eastAsia"/>
          <w:color w:val="auto"/>
          <w:kern w:val="2"/>
          <w:sz w:val="28"/>
          <w:szCs w:val="28"/>
        </w:rPr>
        <w:lastRenderedPageBreak/>
        <w:t>附件4</w:t>
      </w:r>
    </w:p>
    <w:p w:rsidR="001614B5" w:rsidRPr="002E0C29" w:rsidRDefault="005E6493">
      <w:pPr>
        <w:widowControl w:val="0"/>
        <w:spacing w:line="560" w:lineRule="exact"/>
        <w:jc w:val="center"/>
        <w:textAlignment w:val="auto"/>
        <w:rPr>
          <w:rFonts w:ascii="宋体" w:hAnsi="宋体"/>
          <w:color w:val="auto"/>
          <w:sz w:val="28"/>
          <w:szCs w:val="28"/>
        </w:rPr>
      </w:pPr>
      <w:r w:rsidRPr="002E0C29">
        <w:rPr>
          <w:rFonts w:ascii="宋体" w:hAnsi="宋体" w:hint="eastAsia"/>
          <w:b/>
          <w:color w:val="auto"/>
          <w:kern w:val="2"/>
          <w:sz w:val="28"/>
          <w:szCs w:val="28"/>
        </w:rPr>
        <w:t>授权委托书</w:t>
      </w:r>
    </w:p>
    <w:p w:rsidR="001614B5" w:rsidRPr="002E0C29" w:rsidRDefault="001614B5">
      <w:pPr>
        <w:widowControl w:val="0"/>
        <w:adjustRightInd w:val="0"/>
        <w:snapToGrid w:val="0"/>
        <w:spacing w:line="240" w:lineRule="auto"/>
        <w:textAlignment w:val="auto"/>
        <w:rPr>
          <w:rFonts w:ascii="宋体" w:hAnsi="宋体"/>
          <w:color w:val="auto"/>
          <w:sz w:val="24"/>
          <w:szCs w:val="24"/>
        </w:rPr>
      </w:pPr>
    </w:p>
    <w:p w:rsidR="001614B5" w:rsidRPr="002E0C29" w:rsidRDefault="005E6493">
      <w:pPr>
        <w:widowControl w:val="0"/>
        <w:spacing w:line="500" w:lineRule="exact"/>
        <w:textAlignment w:val="auto"/>
        <w:rPr>
          <w:rFonts w:ascii="宋体" w:hAnsi="宋体"/>
          <w:b/>
          <w:color w:val="auto"/>
          <w:sz w:val="28"/>
          <w:szCs w:val="28"/>
        </w:rPr>
      </w:pPr>
      <w:r w:rsidRPr="002E0C29">
        <w:rPr>
          <w:rFonts w:ascii="宋体" w:hAnsi="宋体" w:hint="eastAsia"/>
          <w:b/>
          <w:color w:val="auto"/>
          <w:sz w:val="28"/>
          <w:szCs w:val="28"/>
        </w:rPr>
        <w:t>致:广东财经大学</w:t>
      </w:r>
    </w:p>
    <w:p w:rsidR="001614B5" w:rsidRPr="002E0C29" w:rsidRDefault="005E6493">
      <w:pPr>
        <w:widowControl w:val="0"/>
        <w:spacing w:line="500" w:lineRule="exact"/>
        <w:ind w:firstLineChars="256" w:firstLine="614"/>
        <w:textAlignment w:val="auto"/>
        <w:rPr>
          <w:rFonts w:ascii="宋体" w:hAnsi="宋体"/>
          <w:color w:val="auto"/>
          <w:kern w:val="2"/>
          <w:sz w:val="24"/>
          <w:szCs w:val="24"/>
        </w:rPr>
      </w:pPr>
      <w:r w:rsidRPr="002E0C29">
        <w:rPr>
          <w:rFonts w:ascii="宋体" w:hAnsi="宋体" w:hint="eastAsia"/>
          <w:color w:val="auto"/>
          <w:kern w:val="2"/>
          <w:sz w:val="24"/>
          <w:szCs w:val="24"/>
        </w:rPr>
        <w:t>本授权书声明：</w:t>
      </w:r>
      <w:r w:rsidRPr="002E0C29">
        <w:rPr>
          <w:rFonts w:ascii="宋体" w:hAnsi="宋体" w:hint="eastAsia"/>
          <w:color w:val="auto"/>
          <w:kern w:val="2"/>
          <w:sz w:val="24"/>
          <w:szCs w:val="24"/>
          <w:u w:val="single"/>
        </w:rPr>
        <w:t xml:space="preserve"> （法定代表人）</w:t>
      </w:r>
      <w:r w:rsidRPr="002E0C29">
        <w:rPr>
          <w:rFonts w:ascii="宋体" w:hAnsi="宋体" w:hint="eastAsia"/>
          <w:color w:val="auto"/>
          <w:kern w:val="2"/>
          <w:sz w:val="24"/>
          <w:szCs w:val="24"/>
        </w:rPr>
        <w:t>是注册于（国家或地区）的</w:t>
      </w:r>
      <w:r w:rsidRPr="002E0C29">
        <w:rPr>
          <w:rFonts w:ascii="宋体" w:hAnsi="宋体" w:hint="eastAsia"/>
          <w:color w:val="auto"/>
          <w:kern w:val="2"/>
          <w:sz w:val="24"/>
          <w:szCs w:val="24"/>
          <w:u w:val="single"/>
        </w:rPr>
        <w:t>（投标供应商名称）</w:t>
      </w:r>
      <w:r w:rsidRPr="002E0C29">
        <w:rPr>
          <w:rFonts w:ascii="宋体" w:hAnsi="宋体" w:hint="eastAsia"/>
          <w:color w:val="auto"/>
          <w:kern w:val="2"/>
          <w:sz w:val="24"/>
          <w:szCs w:val="24"/>
        </w:rPr>
        <w:t>的法定代表人，现任职务。在</w:t>
      </w:r>
      <w:r w:rsidRPr="002E0C29">
        <w:rPr>
          <w:rFonts w:ascii="宋体" w:hAnsi="宋体" w:hint="eastAsia"/>
          <w:color w:val="auto"/>
          <w:kern w:val="2"/>
          <w:sz w:val="24"/>
          <w:szCs w:val="24"/>
          <w:u w:val="single"/>
        </w:rPr>
        <w:t xml:space="preserve">               采购项目（</w:t>
      </w:r>
      <w:r w:rsidRPr="002E0C29">
        <w:rPr>
          <w:rFonts w:ascii="宋体" w:hAnsi="宋体" w:hint="eastAsia"/>
          <w:color w:val="auto"/>
          <w:kern w:val="2"/>
          <w:sz w:val="24"/>
          <w:szCs w:val="24"/>
        </w:rPr>
        <w:t>项目编号为：</w:t>
      </w:r>
      <w:r w:rsidRPr="002E0C29">
        <w:rPr>
          <w:rFonts w:ascii="宋体" w:hAnsi="宋体" w:hint="eastAsia"/>
          <w:color w:val="auto"/>
          <w:kern w:val="2"/>
          <w:sz w:val="24"/>
          <w:szCs w:val="24"/>
          <w:u w:val="single"/>
        </w:rPr>
        <w:t xml:space="preserve">      ）</w:t>
      </w:r>
      <w:r w:rsidRPr="002E0C29">
        <w:rPr>
          <w:rFonts w:ascii="宋体" w:hAnsi="宋体" w:hint="eastAsia"/>
          <w:color w:val="auto"/>
          <w:kern w:val="2"/>
          <w:sz w:val="24"/>
          <w:szCs w:val="24"/>
        </w:rPr>
        <w:t>的询价，现授权（姓名、职务）作为我单位的全权代理人，以我方的名义处理一切与之有关的事宜。</w:t>
      </w:r>
    </w:p>
    <w:p w:rsidR="001614B5" w:rsidRPr="002E0C29" w:rsidRDefault="001614B5">
      <w:pPr>
        <w:widowControl w:val="0"/>
        <w:spacing w:line="500" w:lineRule="exact"/>
        <w:textAlignment w:val="auto"/>
        <w:rPr>
          <w:rFonts w:ascii="宋体" w:hAnsi="宋体"/>
          <w:color w:val="auto"/>
          <w:kern w:val="2"/>
          <w:sz w:val="24"/>
          <w:szCs w:val="24"/>
        </w:rPr>
      </w:pPr>
    </w:p>
    <w:p w:rsidR="001614B5" w:rsidRPr="002E0C29" w:rsidRDefault="005E6493" w:rsidP="008E740D">
      <w:pPr>
        <w:widowControl w:val="0"/>
        <w:spacing w:line="500" w:lineRule="exact"/>
        <w:ind w:firstLineChars="192" w:firstLine="461"/>
        <w:textAlignment w:val="auto"/>
        <w:rPr>
          <w:rFonts w:ascii="宋体" w:hAnsi="宋体"/>
          <w:color w:val="auto"/>
          <w:kern w:val="2"/>
          <w:sz w:val="24"/>
          <w:szCs w:val="24"/>
        </w:rPr>
      </w:pPr>
      <w:r w:rsidRPr="002E0C29">
        <w:rPr>
          <w:rFonts w:ascii="宋体" w:hAnsi="宋体" w:hint="eastAsia"/>
          <w:color w:val="auto"/>
          <w:kern w:val="2"/>
          <w:sz w:val="24"/>
          <w:szCs w:val="24"/>
        </w:rPr>
        <w:t>本授权书于年月日签字生效，有效期至年月日。</w:t>
      </w:r>
    </w:p>
    <w:tbl>
      <w:tblPr>
        <w:tblpPr w:leftFromText="180" w:rightFromText="180" w:vertAnchor="text" w:horzAnchor="page" w:tblpXSpec="center" w:tblpY="370"/>
        <w:tblW w:w="5610" w:type="dxa"/>
        <w:tblBorders>
          <w:top w:val="dotDash" w:sz="4" w:space="0" w:color="000000"/>
          <w:left w:val="dotDash" w:sz="4" w:space="0" w:color="000000"/>
          <w:bottom w:val="dotDash" w:sz="4" w:space="0" w:color="000000"/>
          <w:right w:val="dotDash" w:sz="4" w:space="0" w:color="000000"/>
          <w:insideH w:val="dotDash" w:sz="4" w:space="0" w:color="000000"/>
          <w:insideV w:val="dotDash" w:sz="4" w:space="0" w:color="000000"/>
        </w:tblBorders>
        <w:tblLayout w:type="fixed"/>
        <w:tblLook w:val="04A0"/>
      </w:tblPr>
      <w:tblGrid>
        <w:gridCol w:w="5610"/>
      </w:tblGrid>
      <w:tr w:rsidR="001614B5" w:rsidRPr="002E0C29">
        <w:trPr>
          <w:trHeight w:val="2627"/>
        </w:trPr>
        <w:tc>
          <w:tcPr>
            <w:tcW w:w="5610" w:type="dxa"/>
          </w:tcPr>
          <w:p w:rsidR="001614B5" w:rsidRPr="002E0C29" w:rsidRDefault="005E6493">
            <w:pPr>
              <w:widowControl w:val="0"/>
              <w:spacing w:line="500" w:lineRule="exact"/>
              <w:textAlignment w:val="auto"/>
              <w:rPr>
                <w:rFonts w:ascii="宋体" w:hAnsi="宋体"/>
                <w:b/>
                <w:color w:val="auto"/>
                <w:kern w:val="2"/>
                <w:sz w:val="28"/>
                <w:szCs w:val="28"/>
              </w:rPr>
            </w:pPr>
            <w:r w:rsidRPr="002E0C29">
              <w:rPr>
                <w:rFonts w:ascii="宋体" w:hAnsi="宋体" w:hint="eastAsia"/>
                <w:b/>
                <w:color w:val="auto"/>
                <w:kern w:val="2"/>
                <w:sz w:val="28"/>
                <w:szCs w:val="28"/>
              </w:rPr>
              <w:t>附被授权人身份证复印件</w:t>
            </w:r>
          </w:p>
          <w:p w:rsidR="001614B5" w:rsidRPr="002E0C29" w:rsidRDefault="001614B5">
            <w:pPr>
              <w:widowControl w:val="0"/>
              <w:spacing w:line="500" w:lineRule="exact"/>
              <w:textAlignment w:val="auto"/>
              <w:rPr>
                <w:rFonts w:ascii="宋体" w:hAnsi="宋体"/>
                <w:b/>
                <w:color w:val="auto"/>
                <w:kern w:val="2"/>
                <w:sz w:val="28"/>
                <w:szCs w:val="28"/>
              </w:rPr>
            </w:pPr>
          </w:p>
        </w:tc>
      </w:tr>
    </w:tbl>
    <w:p w:rsidR="001614B5" w:rsidRPr="002E0C29" w:rsidRDefault="001614B5">
      <w:pPr>
        <w:widowControl w:val="0"/>
        <w:spacing w:line="500" w:lineRule="exact"/>
        <w:ind w:firstLineChars="200" w:firstLine="560"/>
        <w:textAlignment w:val="auto"/>
        <w:rPr>
          <w:rFonts w:ascii="宋体" w:hAnsi="宋体"/>
          <w:color w:val="auto"/>
          <w:kern w:val="2"/>
          <w:sz w:val="28"/>
          <w:szCs w:val="28"/>
        </w:rPr>
      </w:pPr>
    </w:p>
    <w:p w:rsidR="001614B5" w:rsidRPr="002E0C29" w:rsidRDefault="001614B5">
      <w:pPr>
        <w:widowControl w:val="0"/>
        <w:spacing w:line="500" w:lineRule="exact"/>
        <w:ind w:firstLineChars="1750" w:firstLine="4919"/>
        <w:jc w:val="left"/>
        <w:textAlignment w:val="auto"/>
        <w:rPr>
          <w:rFonts w:ascii="宋体" w:hAnsi="宋体"/>
          <w:b/>
          <w:color w:val="auto"/>
          <w:kern w:val="2"/>
          <w:sz w:val="28"/>
          <w:szCs w:val="28"/>
        </w:rPr>
      </w:pPr>
    </w:p>
    <w:p w:rsidR="001614B5" w:rsidRPr="002E0C29" w:rsidRDefault="001614B5">
      <w:pPr>
        <w:widowControl w:val="0"/>
        <w:spacing w:line="500" w:lineRule="exact"/>
        <w:ind w:firstLineChars="1750" w:firstLine="4919"/>
        <w:jc w:val="left"/>
        <w:textAlignment w:val="auto"/>
        <w:rPr>
          <w:rFonts w:ascii="宋体" w:hAnsi="宋体"/>
          <w:b/>
          <w:color w:val="auto"/>
          <w:kern w:val="2"/>
          <w:sz w:val="28"/>
          <w:szCs w:val="28"/>
        </w:rPr>
      </w:pPr>
    </w:p>
    <w:p w:rsidR="001614B5" w:rsidRPr="002E0C29" w:rsidRDefault="001614B5">
      <w:pPr>
        <w:widowControl w:val="0"/>
        <w:spacing w:line="500" w:lineRule="exact"/>
        <w:ind w:firstLineChars="1750" w:firstLine="4919"/>
        <w:jc w:val="left"/>
        <w:textAlignment w:val="auto"/>
        <w:rPr>
          <w:rFonts w:ascii="宋体" w:hAnsi="宋体"/>
          <w:b/>
          <w:color w:val="auto"/>
          <w:kern w:val="2"/>
          <w:sz w:val="28"/>
          <w:szCs w:val="28"/>
        </w:rPr>
      </w:pPr>
    </w:p>
    <w:p w:rsidR="001614B5" w:rsidRPr="002E0C29" w:rsidRDefault="001614B5">
      <w:pPr>
        <w:widowControl w:val="0"/>
        <w:spacing w:line="500" w:lineRule="exact"/>
        <w:ind w:firstLineChars="1750" w:firstLine="4900"/>
        <w:jc w:val="left"/>
        <w:textAlignment w:val="auto"/>
        <w:rPr>
          <w:rFonts w:ascii="宋体" w:hAnsi="宋体"/>
          <w:color w:val="auto"/>
          <w:kern w:val="2"/>
          <w:sz w:val="28"/>
          <w:szCs w:val="28"/>
        </w:rPr>
      </w:pPr>
    </w:p>
    <w:p w:rsidR="001614B5" w:rsidRPr="002E0C29" w:rsidRDefault="005E6493">
      <w:pPr>
        <w:widowControl w:val="0"/>
        <w:spacing w:line="500" w:lineRule="exact"/>
        <w:textAlignment w:val="auto"/>
        <w:rPr>
          <w:rFonts w:ascii="宋体" w:hAnsi="宋体"/>
          <w:color w:val="auto"/>
          <w:kern w:val="2"/>
          <w:sz w:val="28"/>
          <w:szCs w:val="28"/>
        </w:rPr>
      </w:pPr>
      <w:r w:rsidRPr="002E0C29">
        <w:rPr>
          <w:rFonts w:ascii="宋体" w:hint="eastAsia"/>
          <w:color w:val="auto"/>
          <w:kern w:val="2"/>
          <w:sz w:val="28"/>
          <w:szCs w:val="28"/>
        </w:rPr>
        <w:t>报价供应商</w:t>
      </w:r>
      <w:r w:rsidRPr="002E0C29">
        <w:rPr>
          <w:rFonts w:ascii="宋体" w:hAnsi="宋体" w:hint="eastAsia"/>
          <w:color w:val="auto"/>
          <w:kern w:val="2"/>
          <w:sz w:val="28"/>
          <w:szCs w:val="28"/>
        </w:rPr>
        <w:t>（公章）：</w:t>
      </w:r>
    </w:p>
    <w:p w:rsidR="001614B5" w:rsidRPr="002E0C29" w:rsidRDefault="005E6493">
      <w:pPr>
        <w:widowControl w:val="0"/>
        <w:spacing w:line="500" w:lineRule="exact"/>
        <w:ind w:firstLineChars="1750" w:firstLine="4900"/>
        <w:textAlignment w:val="auto"/>
        <w:rPr>
          <w:rFonts w:ascii="宋体" w:hAnsi="宋体"/>
          <w:color w:val="auto"/>
          <w:kern w:val="2"/>
          <w:sz w:val="28"/>
          <w:szCs w:val="28"/>
        </w:rPr>
      </w:pPr>
      <w:r w:rsidRPr="002E0C29">
        <w:rPr>
          <w:rFonts w:ascii="宋体" w:hAnsi="宋体" w:hint="eastAsia"/>
          <w:color w:val="auto"/>
          <w:kern w:val="2"/>
          <w:sz w:val="28"/>
          <w:szCs w:val="28"/>
        </w:rPr>
        <w:t>地        址：</w:t>
      </w:r>
    </w:p>
    <w:p w:rsidR="001614B5" w:rsidRPr="002E0C29" w:rsidRDefault="005E6493">
      <w:pPr>
        <w:widowControl w:val="0"/>
        <w:spacing w:line="500" w:lineRule="exact"/>
        <w:textAlignment w:val="auto"/>
        <w:rPr>
          <w:rFonts w:ascii="宋体" w:hAnsi="宋体"/>
          <w:b/>
          <w:color w:val="auto"/>
          <w:kern w:val="2"/>
          <w:sz w:val="28"/>
          <w:szCs w:val="28"/>
        </w:rPr>
      </w:pPr>
      <w:r w:rsidRPr="002E0C29">
        <w:rPr>
          <w:rFonts w:ascii="宋体" w:hAnsi="宋体" w:hint="eastAsia"/>
          <w:b/>
          <w:color w:val="auto"/>
          <w:kern w:val="2"/>
          <w:sz w:val="28"/>
          <w:szCs w:val="28"/>
        </w:rPr>
        <w:t xml:space="preserve">                             法定代表人（签名）：</w:t>
      </w:r>
    </w:p>
    <w:p w:rsidR="001614B5" w:rsidRPr="002E0C29" w:rsidRDefault="005E6493">
      <w:pPr>
        <w:widowControl w:val="0"/>
        <w:spacing w:line="500" w:lineRule="exact"/>
        <w:ind w:firstLineChars="1750" w:firstLine="4919"/>
        <w:textAlignment w:val="auto"/>
        <w:rPr>
          <w:rFonts w:ascii="宋体" w:hAnsi="宋体"/>
          <w:b/>
          <w:color w:val="auto"/>
          <w:kern w:val="2"/>
          <w:sz w:val="28"/>
          <w:szCs w:val="28"/>
        </w:rPr>
      </w:pPr>
      <w:bookmarkStart w:id="1" w:name="OLE_LINK1"/>
      <w:r w:rsidRPr="002E0C29">
        <w:rPr>
          <w:rFonts w:ascii="宋体" w:hAnsi="宋体" w:hint="eastAsia"/>
          <w:b/>
          <w:color w:val="auto"/>
          <w:kern w:val="2"/>
          <w:sz w:val="28"/>
          <w:szCs w:val="28"/>
        </w:rPr>
        <w:t>代理人</w:t>
      </w:r>
      <w:bookmarkEnd w:id="1"/>
      <w:r w:rsidRPr="002E0C29">
        <w:rPr>
          <w:rFonts w:ascii="宋体" w:hAnsi="宋体" w:hint="eastAsia"/>
          <w:b/>
          <w:color w:val="auto"/>
          <w:kern w:val="2"/>
          <w:sz w:val="28"/>
          <w:szCs w:val="28"/>
        </w:rPr>
        <w:t>（签名）：</w:t>
      </w:r>
    </w:p>
    <w:p w:rsidR="001614B5" w:rsidRPr="002E0C29" w:rsidRDefault="001614B5">
      <w:pPr>
        <w:widowControl w:val="0"/>
        <w:spacing w:line="500" w:lineRule="exact"/>
        <w:ind w:firstLineChars="1750" w:firstLine="4900"/>
        <w:textAlignment w:val="auto"/>
        <w:rPr>
          <w:rFonts w:ascii="宋体" w:hAnsi="宋体"/>
          <w:color w:val="auto"/>
          <w:kern w:val="2"/>
          <w:sz w:val="28"/>
          <w:szCs w:val="28"/>
        </w:rPr>
      </w:pPr>
    </w:p>
    <w:p w:rsidR="001614B5" w:rsidRPr="002E0C29" w:rsidRDefault="001614B5">
      <w:pPr>
        <w:widowControl w:val="0"/>
        <w:spacing w:line="500" w:lineRule="exact"/>
        <w:ind w:firstLineChars="1750" w:firstLine="4900"/>
        <w:textAlignment w:val="auto"/>
        <w:rPr>
          <w:rFonts w:ascii="宋体" w:hAnsi="宋体"/>
          <w:color w:val="auto"/>
          <w:kern w:val="2"/>
          <w:sz w:val="28"/>
          <w:szCs w:val="28"/>
        </w:rPr>
      </w:pPr>
    </w:p>
    <w:p w:rsidR="001614B5" w:rsidRPr="002E0C29" w:rsidRDefault="005E6493">
      <w:pPr>
        <w:widowControl w:val="0"/>
        <w:spacing w:line="240" w:lineRule="auto"/>
        <w:textAlignment w:val="auto"/>
        <w:rPr>
          <w:color w:val="auto"/>
          <w:kern w:val="2"/>
          <w:sz w:val="24"/>
          <w:szCs w:val="24"/>
        </w:rPr>
      </w:pPr>
      <w:r w:rsidRPr="002E0C29">
        <w:rPr>
          <w:rFonts w:hint="eastAsia"/>
          <w:color w:val="auto"/>
          <w:kern w:val="2"/>
          <w:sz w:val="24"/>
          <w:szCs w:val="24"/>
        </w:rPr>
        <w:t>（注：法定代表人为投标供应商代表并</w:t>
      </w:r>
      <w:r w:rsidRPr="002E0C29">
        <w:rPr>
          <w:rFonts w:hint="eastAsia"/>
          <w:b/>
          <w:color w:val="auto"/>
          <w:kern w:val="2"/>
          <w:sz w:val="28"/>
          <w:szCs w:val="28"/>
          <w:u w:val="single"/>
        </w:rPr>
        <w:t>亲自签署</w:t>
      </w:r>
      <w:r w:rsidRPr="002E0C29">
        <w:rPr>
          <w:rFonts w:hint="eastAsia"/>
          <w:color w:val="auto"/>
          <w:kern w:val="2"/>
          <w:sz w:val="24"/>
          <w:szCs w:val="24"/>
        </w:rPr>
        <w:t>报价文件的可不提交，</w:t>
      </w:r>
      <w:r w:rsidRPr="002E0C29">
        <w:rPr>
          <w:rFonts w:hint="eastAsia"/>
          <w:b/>
          <w:color w:val="auto"/>
          <w:kern w:val="2"/>
          <w:sz w:val="24"/>
          <w:szCs w:val="24"/>
        </w:rPr>
        <w:t>否则</w:t>
      </w:r>
      <w:r w:rsidRPr="002E0C29">
        <w:rPr>
          <w:rFonts w:hint="eastAsia"/>
          <w:color w:val="auto"/>
          <w:kern w:val="2"/>
          <w:sz w:val="24"/>
          <w:szCs w:val="24"/>
        </w:rPr>
        <w:t>，本委托书为</w:t>
      </w:r>
      <w:r w:rsidRPr="002E0C29">
        <w:rPr>
          <w:rFonts w:hint="eastAsia"/>
          <w:b/>
          <w:color w:val="auto"/>
          <w:kern w:val="2"/>
          <w:sz w:val="24"/>
          <w:szCs w:val="24"/>
          <w:u w:val="single"/>
        </w:rPr>
        <w:t>必要文件（不得改变格式）</w:t>
      </w:r>
      <w:r w:rsidRPr="002E0C29">
        <w:rPr>
          <w:rFonts w:hint="eastAsia"/>
          <w:color w:val="auto"/>
          <w:kern w:val="2"/>
          <w:sz w:val="24"/>
          <w:szCs w:val="24"/>
        </w:rPr>
        <w:t>，必须有</w:t>
      </w:r>
      <w:r w:rsidRPr="002E0C29">
        <w:rPr>
          <w:rFonts w:hint="eastAsia"/>
          <w:b/>
          <w:color w:val="auto"/>
          <w:kern w:val="2"/>
          <w:sz w:val="28"/>
          <w:szCs w:val="28"/>
          <w:u w:val="single"/>
        </w:rPr>
        <w:t>法定代表人</w:t>
      </w:r>
      <w:r w:rsidRPr="002E0C29">
        <w:rPr>
          <w:rFonts w:hint="eastAsia"/>
          <w:color w:val="auto"/>
          <w:kern w:val="2"/>
          <w:sz w:val="24"/>
          <w:szCs w:val="24"/>
        </w:rPr>
        <w:t>和</w:t>
      </w:r>
      <w:r w:rsidRPr="002E0C29">
        <w:rPr>
          <w:rFonts w:hint="eastAsia"/>
          <w:b/>
          <w:color w:val="auto"/>
          <w:kern w:val="2"/>
          <w:sz w:val="28"/>
          <w:szCs w:val="28"/>
          <w:u w:val="single"/>
        </w:rPr>
        <w:t>代理人</w:t>
      </w:r>
      <w:r w:rsidRPr="002E0C29">
        <w:rPr>
          <w:rFonts w:hint="eastAsia"/>
          <w:color w:val="auto"/>
          <w:kern w:val="2"/>
          <w:sz w:val="24"/>
          <w:szCs w:val="24"/>
        </w:rPr>
        <w:t>的</w:t>
      </w:r>
      <w:r w:rsidRPr="002E0C29">
        <w:rPr>
          <w:rFonts w:hint="eastAsia"/>
          <w:b/>
          <w:color w:val="auto"/>
          <w:kern w:val="2"/>
          <w:sz w:val="24"/>
          <w:szCs w:val="24"/>
          <w:u w:val="single"/>
        </w:rPr>
        <w:t>亲笔签名</w:t>
      </w:r>
      <w:r w:rsidRPr="002E0C29">
        <w:rPr>
          <w:rFonts w:hint="eastAsia"/>
          <w:color w:val="auto"/>
          <w:kern w:val="2"/>
          <w:sz w:val="24"/>
          <w:szCs w:val="24"/>
        </w:rPr>
        <w:t>，必须加盖</w:t>
      </w:r>
      <w:r w:rsidRPr="002E0C29">
        <w:rPr>
          <w:rFonts w:hint="eastAsia"/>
          <w:b/>
          <w:color w:val="auto"/>
          <w:kern w:val="2"/>
          <w:sz w:val="28"/>
          <w:szCs w:val="28"/>
        </w:rPr>
        <w:t>公章</w:t>
      </w:r>
      <w:r w:rsidRPr="002E0C29">
        <w:rPr>
          <w:rFonts w:hint="eastAsia"/>
          <w:color w:val="auto"/>
          <w:kern w:val="2"/>
          <w:sz w:val="24"/>
          <w:szCs w:val="24"/>
        </w:rPr>
        <w:t>，且有效期不得短于报价截止日，否则，作无效报价处理。</w:t>
      </w:r>
    </w:p>
    <w:sectPr w:rsidR="001614B5" w:rsidRPr="002E0C29" w:rsidSect="001614B5">
      <w:pgSz w:w="11905" w:h="16837"/>
      <w:pgMar w:top="720" w:right="720" w:bottom="720" w:left="720" w:header="851" w:footer="992" w:gutter="0"/>
      <w:cols w:space="720"/>
      <w:docGrid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0305" w:rsidRDefault="00740305">
      <w:pPr>
        <w:spacing w:line="240" w:lineRule="auto"/>
      </w:pPr>
      <w:r>
        <w:separator/>
      </w:r>
    </w:p>
  </w:endnote>
  <w:endnote w:type="continuationSeparator" w:id="1">
    <w:p w:rsidR="00740305" w:rsidRDefault="0074030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4B5" w:rsidRDefault="00661BE3">
    <w:pPr>
      <w:pStyle w:val="a5"/>
      <w:jc w:val="center"/>
    </w:pPr>
    <w:r>
      <w:fldChar w:fldCharType="begin"/>
    </w:r>
    <w:r w:rsidR="005E6493">
      <w:instrText xml:space="preserve"> PAGE   \* MERGEFORMAT </w:instrText>
    </w:r>
    <w:r>
      <w:fldChar w:fldCharType="separate"/>
    </w:r>
    <w:r w:rsidR="002E0C29" w:rsidRPr="002E0C29">
      <w:rPr>
        <w:noProof/>
        <w:lang w:val="zh-CN"/>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4B5" w:rsidRDefault="00661BE3">
    <w:pPr>
      <w:pStyle w:val="a5"/>
      <w:jc w:val="center"/>
    </w:pPr>
    <w:r>
      <w:fldChar w:fldCharType="begin"/>
    </w:r>
    <w:r w:rsidR="005E6493">
      <w:instrText xml:space="preserve"> PAGE   \* MERGEFORMAT </w:instrText>
    </w:r>
    <w:r>
      <w:fldChar w:fldCharType="separate"/>
    </w:r>
    <w:r w:rsidR="002E0C29" w:rsidRPr="002E0C29">
      <w:rPr>
        <w:noProof/>
        <w:lang w:val="zh-CN"/>
      </w:rPr>
      <w:t>9</w:t>
    </w:r>
    <w:r>
      <w:fldChar w:fldCharType="end"/>
    </w:r>
  </w:p>
  <w:p w:rsidR="001614B5" w:rsidRDefault="001614B5">
    <w:pPr>
      <w:widowControl w:val="0"/>
      <w:snapToGrid w:val="0"/>
      <w:spacing w:line="240"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0305" w:rsidRDefault="00740305">
      <w:pPr>
        <w:spacing w:line="240" w:lineRule="auto"/>
      </w:pPr>
      <w:r>
        <w:separator/>
      </w:r>
    </w:p>
  </w:footnote>
  <w:footnote w:type="continuationSeparator" w:id="1">
    <w:p w:rsidR="00740305" w:rsidRDefault="0074030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4B5" w:rsidRDefault="001614B5">
    <w:pPr>
      <w:widowControl w:val="0"/>
      <w:snapToGrid w:val="0"/>
      <w:spacing w:line="240"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lvl w:ilvl="0">
      <w:start w:val="1"/>
      <w:numFmt w:val="decimal"/>
      <w:lvlText w:val="%1."/>
      <w:lvlJc w:val="left"/>
      <w:pPr>
        <w:ind w:left="987" w:hanging="420"/>
      </w:pPr>
      <w:rPr>
        <w:rFonts w:hint="eastAsia"/>
      </w:rPr>
    </w:lvl>
    <w:lvl w:ilvl="1">
      <w:start w:val="1"/>
      <w:numFmt w:val="lowerLetter"/>
      <w:lvlText w:val="%2)"/>
      <w:lvlJc w:val="left"/>
      <w:pPr>
        <w:ind w:left="1407" w:hanging="420"/>
      </w:pPr>
    </w:lvl>
    <w:lvl w:ilvl="2">
      <w:start w:val="1"/>
      <w:numFmt w:val="lowerRoman"/>
      <w:lvlText w:val="%3."/>
      <w:lvlJc w:val="right"/>
      <w:pPr>
        <w:ind w:left="1827" w:hanging="420"/>
      </w:pPr>
    </w:lvl>
    <w:lvl w:ilvl="3">
      <w:start w:val="1"/>
      <w:numFmt w:val="decimal"/>
      <w:lvlText w:val="%4."/>
      <w:lvlJc w:val="left"/>
      <w:pPr>
        <w:ind w:left="2247" w:hanging="420"/>
      </w:pPr>
    </w:lvl>
    <w:lvl w:ilvl="4">
      <w:start w:val="1"/>
      <w:numFmt w:val="lowerLetter"/>
      <w:lvlText w:val="%5)"/>
      <w:lvlJc w:val="left"/>
      <w:pPr>
        <w:ind w:left="2667" w:hanging="420"/>
      </w:pPr>
    </w:lvl>
    <w:lvl w:ilvl="5">
      <w:start w:val="1"/>
      <w:numFmt w:val="lowerRoman"/>
      <w:lvlText w:val="%6."/>
      <w:lvlJc w:val="right"/>
      <w:pPr>
        <w:ind w:left="3087" w:hanging="420"/>
      </w:pPr>
    </w:lvl>
    <w:lvl w:ilvl="6">
      <w:start w:val="1"/>
      <w:numFmt w:val="decimal"/>
      <w:lvlText w:val="%7."/>
      <w:lvlJc w:val="left"/>
      <w:pPr>
        <w:ind w:left="3507" w:hanging="420"/>
      </w:pPr>
    </w:lvl>
    <w:lvl w:ilvl="7">
      <w:start w:val="1"/>
      <w:numFmt w:val="lowerLetter"/>
      <w:lvlText w:val="%8)"/>
      <w:lvlJc w:val="left"/>
      <w:pPr>
        <w:ind w:left="3927" w:hanging="420"/>
      </w:pPr>
    </w:lvl>
    <w:lvl w:ilvl="8">
      <w:start w:val="1"/>
      <w:numFmt w:val="lowerRoman"/>
      <w:lvlText w:val="%9."/>
      <w:lvlJc w:val="right"/>
      <w:pPr>
        <w:ind w:left="4347" w:hanging="420"/>
      </w:pPr>
    </w:lvl>
  </w:abstractNum>
  <w:abstractNum w:abstractNumId="1">
    <w:nsid w:val="0000000B"/>
    <w:multiLevelType w:val="multilevel"/>
    <w:tmpl w:val="0000000B"/>
    <w:lvl w:ilvl="0">
      <w:start w:val="1"/>
      <w:numFmt w:val="decimal"/>
      <w:lvlText w:val="%1."/>
      <w:lvlJc w:val="left"/>
      <w:pPr>
        <w:ind w:left="284" w:firstLine="658"/>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0000000C"/>
    <w:multiLevelType w:val="multilevel"/>
    <w:tmpl w:val="0000000C"/>
    <w:lvl w:ilvl="0">
      <w:start w:val="1"/>
      <w:numFmt w:val="chineseCountingThousand"/>
      <w:lvlText w:val="（%1）"/>
      <w:lvlJc w:val="left"/>
      <w:pPr>
        <w:tabs>
          <w:tab w:val="left" w:pos="0"/>
        </w:tabs>
        <w:ind w:left="1247" w:hanging="887"/>
      </w:pPr>
      <w:rPr>
        <w:rFonts w:hint="default"/>
        <w:b w:val="0"/>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0000000D"/>
    <w:multiLevelType w:val="multilevel"/>
    <w:tmpl w:val="0000000D"/>
    <w:lvl w:ilvl="0">
      <w:start w:val="1"/>
      <w:numFmt w:val="decimal"/>
      <w:lvlText w:val="%1、"/>
      <w:lvlJc w:val="left"/>
      <w:pPr>
        <w:ind w:left="696" w:hanging="360"/>
      </w:pPr>
      <w:rPr>
        <w:rFonts w:hint="default"/>
      </w:rPr>
    </w:lvl>
    <w:lvl w:ilvl="1">
      <w:start w:val="1"/>
      <w:numFmt w:val="lowerLetter"/>
      <w:lvlText w:val="%2)"/>
      <w:lvlJc w:val="left"/>
      <w:pPr>
        <w:ind w:left="1176" w:hanging="420"/>
      </w:pPr>
    </w:lvl>
    <w:lvl w:ilvl="2">
      <w:start w:val="1"/>
      <w:numFmt w:val="lowerRoman"/>
      <w:lvlText w:val="%3."/>
      <w:lvlJc w:val="right"/>
      <w:pPr>
        <w:ind w:left="1596" w:hanging="420"/>
      </w:pPr>
    </w:lvl>
    <w:lvl w:ilvl="3">
      <w:start w:val="1"/>
      <w:numFmt w:val="decimal"/>
      <w:lvlText w:val="%4."/>
      <w:lvlJc w:val="left"/>
      <w:pPr>
        <w:ind w:left="2016" w:hanging="420"/>
      </w:pPr>
    </w:lvl>
    <w:lvl w:ilvl="4">
      <w:start w:val="1"/>
      <w:numFmt w:val="lowerLetter"/>
      <w:lvlText w:val="%5)"/>
      <w:lvlJc w:val="left"/>
      <w:pPr>
        <w:ind w:left="2436" w:hanging="420"/>
      </w:pPr>
    </w:lvl>
    <w:lvl w:ilvl="5">
      <w:start w:val="1"/>
      <w:numFmt w:val="lowerRoman"/>
      <w:lvlText w:val="%6."/>
      <w:lvlJc w:val="right"/>
      <w:pPr>
        <w:ind w:left="2856" w:hanging="420"/>
      </w:pPr>
    </w:lvl>
    <w:lvl w:ilvl="6">
      <w:start w:val="1"/>
      <w:numFmt w:val="decimal"/>
      <w:lvlText w:val="%7."/>
      <w:lvlJc w:val="left"/>
      <w:pPr>
        <w:ind w:left="3276" w:hanging="420"/>
      </w:pPr>
    </w:lvl>
    <w:lvl w:ilvl="7">
      <w:start w:val="1"/>
      <w:numFmt w:val="lowerLetter"/>
      <w:lvlText w:val="%8)"/>
      <w:lvlJc w:val="left"/>
      <w:pPr>
        <w:ind w:left="3696" w:hanging="420"/>
      </w:pPr>
    </w:lvl>
    <w:lvl w:ilvl="8">
      <w:start w:val="1"/>
      <w:numFmt w:val="lowerRoman"/>
      <w:lvlText w:val="%9."/>
      <w:lvlJc w:val="right"/>
      <w:pPr>
        <w:ind w:left="4116" w:hanging="420"/>
      </w:pPr>
    </w:lvl>
  </w:abstractNum>
  <w:abstractNum w:abstractNumId="4">
    <w:nsid w:val="0000000E"/>
    <w:multiLevelType w:val="multilevel"/>
    <w:tmpl w:val="0000000E"/>
    <w:lvl w:ilvl="0">
      <w:start w:val="1"/>
      <w:numFmt w:val="decimal"/>
      <w:lvlText w:val="%1."/>
      <w:lvlJc w:val="left"/>
      <w:pPr>
        <w:ind w:left="183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0000000F"/>
    <w:multiLevelType w:val="multilevel"/>
    <w:tmpl w:val="0000000F"/>
    <w:lvl w:ilvl="0">
      <w:start w:val="1"/>
      <w:numFmt w:val="chineseCountingThousand"/>
      <w:lvlText w:val="（%1）"/>
      <w:lvlJc w:val="left"/>
      <w:pPr>
        <w:tabs>
          <w:tab w:val="left" w:pos="0"/>
        </w:tabs>
        <w:ind w:left="1247" w:hanging="887"/>
      </w:pPr>
      <w:rPr>
        <w:rFonts w:hint="default"/>
        <w:b w:val="0"/>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nsid w:val="00000010"/>
    <w:multiLevelType w:val="multilevel"/>
    <w:tmpl w:val="00000010"/>
    <w:lvl w:ilvl="0">
      <w:start w:val="1"/>
      <w:numFmt w:val="chineseCountingThousand"/>
      <w:lvlText w:val="%1、"/>
      <w:lvlJc w:val="left"/>
      <w:pPr>
        <w:ind w:left="1362" w:hanging="420"/>
      </w:pPr>
      <w:rPr>
        <w:rFonts w:hint="eastAsia"/>
        <w:lang w:val="en-US"/>
      </w:rPr>
    </w:lvl>
    <w:lvl w:ilvl="1">
      <w:start w:val="1"/>
      <w:numFmt w:val="decimal"/>
      <w:lvlText w:val="%2、"/>
      <w:lvlJc w:val="left"/>
      <w:pPr>
        <w:ind w:left="780" w:hanging="360"/>
      </w:pPr>
      <w:rPr>
        <w:rFonts w:hint="default"/>
        <w:b/>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00000011"/>
    <w:multiLevelType w:val="multilevel"/>
    <w:tmpl w:val="00000011"/>
    <w:lvl w:ilvl="0">
      <w:start w:val="1"/>
      <w:numFmt w:val="decimal"/>
      <w:lvlText w:val="%1."/>
      <w:lvlJc w:val="left"/>
      <w:pPr>
        <w:ind w:left="230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6"/>
  </w:num>
  <w:num w:numId="2">
    <w:abstractNumId w:val="0"/>
  </w:num>
  <w:num w:numId="3">
    <w:abstractNumId w:val="1"/>
  </w:num>
  <w:num w:numId="4">
    <w:abstractNumId w:val="4"/>
  </w:num>
  <w:num w:numId="5">
    <w:abstractNumId w:val="7"/>
  </w:num>
  <w:num w:numId="6">
    <w:abstractNumId w:val="2"/>
  </w:num>
  <w:num w:numId="7">
    <w:abstractNumId w:val="5"/>
  </w:num>
  <w:num w:numId="8">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吴薇">
    <w15:presenceInfo w15:providerId="WPS Office" w15:userId="289900113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030C4"/>
    <w:rsid w:val="000030C4"/>
    <w:rsid w:val="00017B16"/>
    <w:rsid w:val="00044C1E"/>
    <w:rsid w:val="00061FC0"/>
    <w:rsid w:val="00071966"/>
    <w:rsid w:val="00074D34"/>
    <w:rsid w:val="00095948"/>
    <w:rsid w:val="000A2003"/>
    <w:rsid w:val="000A25AA"/>
    <w:rsid w:val="000B53A3"/>
    <w:rsid w:val="000D1A92"/>
    <w:rsid w:val="00100FE8"/>
    <w:rsid w:val="00114371"/>
    <w:rsid w:val="00124932"/>
    <w:rsid w:val="001614B5"/>
    <w:rsid w:val="001770F0"/>
    <w:rsid w:val="001A01A5"/>
    <w:rsid w:val="001A7C32"/>
    <w:rsid w:val="001B2955"/>
    <w:rsid w:val="001B4D71"/>
    <w:rsid w:val="001D0DF9"/>
    <w:rsid w:val="001D4A82"/>
    <w:rsid w:val="001D7E97"/>
    <w:rsid w:val="001E7AE8"/>
    <w:rsid w:val="001F7DA9"/>
    <w:rsid w:val="002202F0"/>
    <w:rsid w:val="00256DE4"/>
    <w:rsid w:val="00271928"/>
    <w:rsid w:val="002734E7"/>
    <w:rsid w:val="00285DD2"/>
    <w:rsid w:val="00297868"/>
    <w:rsid w:val="002C5E79"/>
    <w:rsid w:val="002C7F34"/>
    <w:rsid w:val="002D0F78"/>
    <w:rsid w:val="002D2BAD"/>
    <w:rsid w:val="002D35F9"/>
    <w:rsid w:val="002D59E4"/>
    <w:rsid w:val="002E0C29"/>
    <w:rsid w:val="002F4238"/>
    <w:rsid w:val="003110C1"/>
    <w:rsid w:val="0031625E"/>
    <w:rsid w:val="00333803"/>
    <w:rsid w:val="00335DD9"/>
    <w:rsid w:val="00336D9C"/>
    <w:rsid w:val="0036549A"/>
    <w:rsid w:val="00383175"/>
    <w:rsid w:val="00383253"/>
    <w:rsid w:val="003979D5"/>
    <w:rsid w:val="003A4284"/>
    <w:rsid w:val="003B4A9F"/>
    <w:rsid w:val="003D20FC"/>
    <w:rsid w:val="003E1407"/>
    <w:rsid w:val="003E3232"/>
    <w:rsid w:val="003E5A3D"/>
    <w:rsid w:val="00400EE0"/>
    <w:rsid w:val="00405922"/>
    <w:rsid w:val="004427C9"/>
    <w:rsid w:val="00442AFF"/>
    <w:rsid w:val="00474D4F"/>
    <w:rsid w:val="004A1816"/>
    <w:rsid w:val="004C24A2"/>
    <w:rsid w:val="004C6153"/>
    <w:rsid w:val="004D4462"/>
    <w:rsid w:val="004E3871"/>
    <w:rsid w:val="005236D0"/>
    <w:rsid w:val="00564091"/>
    <w:rsid w:val="00567A6D"/>
    <w:rsid w:val="005711FB"/>
    <w:rsid w:val="005E6493"/>
    <w:rsid w:val="005F2561"/>
    <w:rsid w:val="005F5BCC"/>
    <w:rsid w:val="00606A05"/>
    <w:rsid w:val="00617A09"/>
    <w:rsid w:val="00623A6A"/>
    <w:rsid w:val="0062755A"/>
    <w:rsid w:val="006368D7"/>
    <w:rsid w:val="00636E9D"/>
    <w:rsid w:val="00650883"/>
    <w:rsid w:val="00661BE3"/>
    <w:rsid w:val="006749AC"/>
    <w:rsid w:val="00675E62"/>
    <w:rsid w:val="006774A6"/>
    <w:rsid w:val="006869FA"/>
    <w:rsid w:val="0069650F"/>
    <w:rsid w:val="006A4E97"/>
    <w:rsid w:val="006B2971"/>
    <w:rsid w:val="006B58E3"/>
    <w:rsid w:val="006B6670"/>
    <w:rsid w:val="006D6FE2"/>
    <w:rsid w:val="00705763"/>
    <w:rsid w:val="00706FFC"/>
    <w:rsid w:val="0074011C"/>
    <w:rsid w:val="00740305"/>
    <w:rsid w:val="0074500F"/>
    <w:rsid w:val="00752EF5"/>
    <w:rsid w:val="00762006"/>
    <w:rsid w:val="00765DF5"/>
    <w:rsid w:val="00782DBD"/>
    <w:rsid w:val="00787998"/>
    <w:rsid w:val="007A2CDC"/>
    <w:rsid w:val="007C35CC"/>
    <w:rsid w:val="00802E48"/>
    <w:rsid w:val="00814304"/>
    <w:rsid w:val="00866385"/>
    <w:rsid w:val="008700E3"/>
    <w:rsid w:val="008900EA"/>
    <w:rsid w:val="008B3BA2"/>
    <w:rsid w:val="008C2A9F"/>
    <w:rsid w:val="008E740D"/>
    <w:rsid w:val="008F2B59"/>
    <w:rsid w:val="008F2F07"/>
    <w:rsid w:val="00907471"/>
    <w:rsid w:val="0091763C"/>
    <w:rsid w:val="0094681E"/>
    <w:rsid w:val="00964C5C"/>
    <w:rsid w:val="00966A6B"/>
    <w:rsid w:val="00980CED"/>
    <w:rsid w:val="00993DAB"/>
    <w:rsid w:val="009A7ED6"/>
    <w:rsid w:val="009B55E2"/>
    <w:rsid w:val="009D19D2"/>
    <w:rsid w:val="009E3AE8"/>
    <w:rsid w:val="009E65F3"/>
    <w:rsid w:val="00A20B82"/>
    <w:rsid w:val="00A22226"/>
    <w:rsid w:val="00A33AC7"/>
    <w:rsid w:val="00A37BFD"/>
    <w:rsid w:val="00A408DB"/>
    <w:rsid w:val="00A676A5"/>
    <w:rsid w:val="00A72C3F"/>
    <w:rsid w:val="00A7315C"/>
    <w:rsid w:val="00A73902"/>
    <w:rsid w:val="00A7796C"/>
    <w:rsid w:val="00A82FEA"/>
    <w:rsid w:val="00A9163E"/>
    <w:rsid w:val="00AC5115"/>
    <w:rsid w:val="00AC72AE"/>
    <w:rsid w:val="00AE3EC8"/>
    <w:rsid w:val="00AE6E95"/>
    <w:rsid w:val="00AF351B"/>
    <w:rsid w:val="00AF65DD"/>
    <w:rsid w:val="00AF74DD"/>
    <w:rsid w:val="00B11D0D"/>
    <w:rsid w:val="00B51539"/>
    <w:rsid w:val="00B575FD"/>
    <w:rsid w:val="00B67C36"/>
    <w:rsid w:val="00B74B29"/>
    <w:rsid w:val="00B96DB1"/>
    <w:rsid w:val="00BE4861"/>
    <w:rsid w:val="00BF1213"/>
    <w:rsid w:val="00BF2271"/>
    <w:rsid w:val="00C00711"/>
    <w:rsid w:val="00C1158D"/>
    <w:rsid w:val="00C15128"/>
    <w:rsid w:val="00C55F3D"/>
    <w:rsid w:val="00C56299"/>
    <w:rsid w:val="00C61EB6"/>
    <w:rsid w:val="00C71BEB"/>
    <w:rsid w:val="00CB22A1"/>
    <w:rsid w:val="00D11933"/>
    <w:rsid w:val="00D15557"/>
    <w:rsid w:val="00D16E5B"/>
    <w:rsid w:val="00D50B37"/>
    <w:rsid w:val="00D63587"/>
    <w:rsid w:val="00D81D2B"/>
    <w:rsid w:val="00D85626"/>
    <w:rsid w:val="00D8654A"/>
    <w:rsid w:val="00DB4C5C"/>
    <w:rsid w:val="00DD2826"/>
    <w:rsid w:val="00DE0397"/>
    <w:rsid w:val="00DF5343"/>
    <w:rsid w:val="00E142AA"/>
    <w:rsid w:val="00E2248D"/>
    <w:rsid w:val="00E36F9A"/>
    <w:rsid w:val="00E52004"/>
    <w:rsid w:val="00E6412C"/>
    <w:rsid w:val="00E82FE9"/>
    <w:rsid w:val="00E97DDF"/>
    <w:rsid w:val="00EC569A"/>
    <w:rsid w:val="00EC7668"/>
    <w:rsid w:val="00F00B08"/>
    <w:rsid w:val="00F23F45"/>
    <w:rsid w:val="00F24645"/>
    <w:rsid w:val="00F326BB"/>
    <w:rsid w:val="00F37F1A"/>
    <w:rsid w:val="00F41BF4"/>
    <w:rsid w:val="00F45E6C"/>
    <w:rsid w:val="00F71C6D"/>
    <w:rsid w:val="00F8478A"/>
    <w:rsid w:val="00F970BB"/>
    <w:rsid w:val="00FB1F2F"/>
    <w:rsid w:val="00FC7874"/>
    <w:rsid w:val="00FD4B7B"/>
    <w:rsid w:val="00FE7AE2"/>
    <w:rsid w:val="1E702BD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lsdException w:name="header" w:semiHidden="0" w:uiPriority="0" w:unhideWhenUsed="0" w:qFormat="1"/>
    <w:lsdException w:name="footer" w:semiHidden="0" w:uiPriority="0" w:unhideWhenUsed="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uiPriority="0" w:unhideWhenUsed="0" w:qFormat="1"/>
    <w:lsdException w:name="FollowedHyperlink" w:semiHidden="0" w:uiPriority="0" w:unhideWhenUsed="0" w:qFormat="1"/>
    <w:lsdException w:name="Strong" w:semiHidden="0" w:uiPriority="0" w:unhideWhenUsed="0" w:qFormat="1"/>
    <w:lsdException w:name="Emphasis" w:semiHidden="0" w:uiPriority="20" w:unhideWhenUsed="0" w:qFormat="1"/>
    <w:lsdException w:name="Normal Table" w:qFormat="1"/>
    <w:lsdException w:name="Balloon Text"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614B5"/>
    <w:pPr>
      <w:spacing w:line="425" w:lineRule="atLeast"/>
      <w:jc w:val="both"/>
      <w:textAlignment w:val="baseline"/>
    </w:pPr>
    <w:rPr>
      <w:color w:val="000000"/>
      <w:sz w:val="21"/>
      <w:u w:color="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rsid w:val="001614B5"/>
    <w:pPr>
      <w:jc w:val="left"/>
    </w:pPr>
  </w:style>
  <w:style w:type="paragraph" w:styleId="a4">
    <w:name w:val="Balloon Text"/>
    <w:basedOn w:val="a"/>
    <w:link w:val="Char0"/>
    <w:uiPriority w:val="99"/>
    <w:semiHidden/>
    <w:unhideWhenUsed/>
    <w:qFormat/>
    <w:rsid w:val="001614B5"/>
    <w:pPr>
      <w:spacing w:line="240" w:lineRule="auto"/>
    </w:pPr>
    <w:rPr>
      <w:sz w:val="18"/>
      <w:szCs w:val="18"/>
    </w:rPr>
  </w:style>
  <w:style w:type="paragraph" w:styleId="a5">
    <w:name w:val="footer"/>
    <w:basedOn w:val="a"/>
    <w:link w:val="Char1"/>
    <w:qFormat/>
    <w:rsid w:val="001614B5"/>
    <w:pPr>
      <w:tabs>
        <w:tab w:val="center" w:pos="4153"/>
        <w:tab w:val="right" w:pos="8306"/>
      </w:tabs>
      <w:snapToGrid w:val="0"/>
      <w:spacing w:line="240" w:lineRule="atLeast"/>
      <w:jc w:val="left"/>
    </w:pPr>
    <w:rPr>
      <w:sz w:val="18"/>
    </w:rPr>
  </w:style>
  <w:style w:type="paragraph" w:styleId="a6">
    <w:name w:val="header"/>
    <w:basedOn w:val="a"/>
    <w:qFormat/>
    <w:rsid w:val="001614B5"/>
    <w:pPr>
      <w:pBdr>
        <w:bottom w:val="single" w:sz="6" w:space="1" w:color="auto"/>
      </w:pBdr>
      <w:tabs>
        <w:tab w:val="center" w:pos="4153"/>
        <w:tab w:val="right" w:pos="8306"/>
      </w:tabs>
      <w:snapToGrid w:val="0"/>
      <w:spacing w:line="240" w:lineRule="atLeast"/>
      <w:jc w:val="center"/>
    </w:pPr>
    <w:rPr>
      <w:sz w:val="18"/>
    </w:rPr>
  </w:style>
  <w:style w:type="table" w:styleId="a7">
    <w:name w:val="Table Grid"/>
    <w:basedOn w:val="a1"/>
    <w:uiPriority w:val="39"/>
    <w:qFormat/>
    <w:rsid w:val="001614B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Strong"/>
    <w:qFormat/>
    <w:rsid w:val="001614B5"/>
    <w:rPr>
      <w:b/>
      <w:bCs/>
    </w:rPr>
  </w:style>
  <w:style w:type="character" w:styleId="a9">
    <w:name w:val="FollowedHyperlink"/>
    <w:qFormat/>
    <w:rsid w:val="001614B5"/>
    <w:rPr>
      <w:color w:val="800080"/>
      <w:u w:val="single"/>
    </w:rPr>
  </w:style>
  <w:style w:type="character" w:styleId="aa">
    <w:name w:val="Hyperlink"/>
    <w:qFormat/>
    <w:rsid w:val="001614B5"/>
    <w:rPr>
      <w:color w:val="0000FF"/>
      <w:u w:val="single"/>
    </w:rPr>
  </w:style>
  <w:style w:type="character" w:customStyle="1" w:styleId="Char2">
    <w:name w:val="批注主题 Char"/>
    <w:link w:val="1"/>
    <w:semiHidden/>
    <w:qFormat/>
    <w:rsid w:val="001614B5"/>
    <w:rPr>
      <w:b/>
      <w:bCs/>
      <w:color w:val="000000"/>
      <w:sz w:val="21"/>
      <w:u w:val="none" w:color="000000"/>
    </w:rPr>
  </w:style>
  <w:style w:type="paragraph" w:customStyle="1" w:styleId="1">
    <w:name w:val="批注主题1"/>
    <w:basedOn w:val="a3"/>
    <w:next w:val="a3"/>
    <w:link w:val="Char2"/>
    <w:rsid w:val="001614B5"/>
    <w:rPr>
      <w:b/>
      <w:bCs/>
    </w:rPr>
  </w:style>
  <w:style w:type="character" w:customStyle="1" w:styleId="Char3">
    <w:name w:val="正文缩进 Char"/>
    <w:link w:val="10"/>
    <w:semiHidden/>
    <w:rsid w:val="001614B5"/>
  </w:style>
  <w:style w:type="paragraph" w:customStyle="1" w:styleId="10">
    <w:name w:val="正文缩进1"/>
    <w:basedOn w:val="a"/>
    <w:link w:val="Char3"/>
    <w:rsid w:val="001614B5"/>
    <w:pPr>
      <w:widowControl w:val="0"/>
      <w:spacing w:line="240" w:lineRule="auto"/>
      <w:ind w:firstLine="420"/>
      <w:textAlignment w:val="auto"/>
    </w:pPr>
  </w:style>
  <w:style w:type="character" w:customStyle="1" w:styleId="Char4">
    <w:name w:val="文档结构图 Char"/>
    <w:basedOn w:val="a0"/>
    <w:link w:val="11"/>
    <w:semiHidden/>
    <w:rsid w:val="001614B5"/>
    <w:rPr>
      <w:rFonts w:ascii="宋体"/>
      <w:color w:val="000000"/>
      <w:sz w:val="18"/>
      <w:szCs w:val="18"/>
      <w:u w:val="none" w:color="000000"/>
    </w:rPr>
  </w:style>
  <w:style w:type="paragraph" w:customStyle="1" w:styleId="11">
    <w:name w:val="文档结构图1"/>
    <w:basedOn w:val="a"/>
    <w:link w:val="Char4"/>
    <w:rsid w:val="001614B5"/>
    <w:rPr>
      <w:rFonts w:ascii="宋体"/>
      <w:sz w:val="18"/>
      <w:szCs w:val="18"/>
    </w:rPr>
  </w:style>
  <w:style w:type="character" w:customStyle="1" w:styleId="Char">
    <w:name w:val="批注文字 Char"/>
    <w:link w:val="a3"/>
    <w:semiHidden/>
    <w:rsid w:val="001614B5"/>
    <w:rPr>
      <w:color w:val="000000"/>
      <w:sz w:val="21"/>
      <w:u w:val="none" w:color="000000"/>
    </w:rPr>
  </w:style>
  <w:style w:type="character" w:customStyle="1" w:styleId="Char5">
    <w:name w:val="纯文本 Char"/>
    <w:link w:val="12"/>
    <w:semiHidden/>
    <w:rsid w:val="001614B5"/>
    <w:rPr>
      <w:rFonts w:ascii="宋体" w:hAnsi="Courier New"/>
      <w:szCs w:val="24"/>
    </w:rPr>
  </w:style>
  <w:style w:type="paragraph" w:customStyle="1" w:styleId="12">
    <w:name w:val="纯文本1"/>
    <w:basedOn w:val="a"/>
    <w:link w:val="Char5"/>
    <w:rsid w:val="001614B5"/>
    <w:pPr>
      <w:widowControl w:val="0"/>
      <w:spacing w:line="240" w:lineRule="auto"/>
      <w:textAlignment w:val="auto"/>
    </w:pPr>
    <w:rPr>
      <w:rFonts w:ascii="宋体" w:hAnsi="Courier New"/>
      <w:szCs w:val="24"/>
    </w:rPr>
  </w:style>
  <w:style w:type="character" w:customStyle="1" w:styleId="Char1">
    <w:name w:val="页脚 Char"/>
    <w:link w:val="a5"/>
    <w:semiHidden/>
    <w:qFormat/>
    <w:rsid w:val="001614B5"/>
    <w:rPr>
      <w:color w:val="000000"/>
      <w:sz w:val="18"/>
      <w:u w:val="none" w:color="000000"/>
    </w:rPr>
  </w:style>
  <w:style w:type="paragraph" w:customStyle="1" w:styleId="CharChar">
    <w:name w:val="批注框文本 Char Char"/>
    <w:basedOn w:val="a"/>
    <w:qFormat/>
    <w:rsid w:val="001614B5"/>
    <w:rPr>
      <w:sz w:val="18"/>
      <w:szCs w:val="18"/>
    </w:rPr>
  </w:style>
  <w:style w:type="paragraph" w:customStyle="1" w:styleId="21">
    <w:name w:val="正文文本缩进 21"/>
    <w:basedOn w:val="a"/>
    <w:qFormat/>
    <w:rsid w:val="001614B5"/>
    <w:pPr>
      <w:widowControl w:val="0"/>
      <w:spacing w:line="240" w:lineRule="auto"/>
      <w:ind w:firstLineChars="200" w:firstLine="1040"/>
      <w:jc w:val="center"/>
      <w:textAlignment w:val="auto"/>
    </w:pPr>
    <w:rPr>
      <w:rFonts w:ascii="黑体" w:eastAsia="黑体"/>
      <w:color w:val="auto"/>
      <w:kern w:val="2"/>
      <w:sz w:val="52"/>
    </w:rPr>
  </w:style>
  <w:style w:type="paragraph" w:customStyle="1" w:styleId="13">
    <w:name w:val="普通(网站)1"/>
    <w:basedOn w:val="a"/>
    <w:qFormat/>
    <w:rsid w:val="001614B5"/>
    <w:pPr>
      <w:spacing w:before="100" w:beforeAutospacing="1" w:after="100" w:afterAutospacing="1" w:line="240" w:lineRule="auto"/>
      <w:jc w:val="left"/>
      <w:textAlignment w:val="auto"/>
    </w:pPr>
    <w:rPr>
      <w:rFonts w:ascii="宋体" w:hAnsi="宋体"/>
      <w:color w:val="auto"/>
      <w:sz w:val="18"/>
      <w:szCs w:val="18"/>
    </w:rPr>
  </w:style>
  <w:style w:type="paragraph" w:customStyle="1" w:styleId="p15">
    <w:name w:val="p15"/>
    <w:basedOn w:val="a"/>
    <w:qFormat/>
    <w:rsid w:val="001614B5"/>
    <w:pPr>
      <w:spacing w:line="240" w:lineRule="auto"/>
      <w:textAlignment w:val="auto"/>
    </w:pPr>
    <w:rPr>
      <w:color w:val="auto"/>
      <w:szCs w:val="21"/>
    </w:rPr>
  </w:style>
  <w:style w:type="paragraph" w:customStyle="1" w:styleId="ab">
    <w:name w:val="正文文字缩进"/>
    <w:basedOn w:val="a"/>
    <w:qFormat/>
    <w:rsid w:val="001614B5"/>
    <w:pPr>
      <w:spacing w:line="351" w:lineRule="atLeast"/>
      <w:ind w:firstLine="436"/>
    </w:pPr>
    <w:rPr>
      <w:sz w:val="30"/>
    </w:rPr>
  </w:style>
  <w:style w:type="paragraph" w:customStyle="1" w:styleId="ac">
    <w:name w:val="一、标题"/>
    <w:basedOn w:val="a"/>
    <w:qFormat/>
    <w:rsid w:val="001614B5"/>
    <w:pPr>
      <w:widowControl w:val="0"/>
      <w:spacing w:line="240" w:lineRule="auto"/>
      <w:textAlignment w:val="auto"/>
    </w:pPr>
    <w:rPr>
      <w:b/>
      <w:color w:val="auto"/>
      <w:kern w:val="2"/>
      <w:sz w:val="28"/>
    </w:rPr>
  </w:style>
  <w:style w:type="paragraph" w:customStyle="1" w:styleId="p0">
    <w:name w:val="p0"/>
    <w:basedOn w:val="a"/>
    <w:qFormat/>
    <w:rsid w:val="001614B5"/>
    <w:pPr>
      <w:spacing w:line="240" w:lineRule="auto"/>
      <w:textAlignment w:val="auto"/>
    </w:pPr>
    <w:rPr>
      <w:color w:val="auto"/>
      <w:szCs w:val="21"/>
    </w:rPr>
  </w:style>
  <w:style w:type="paragraph" w:customStyle="1" w:styleId="14">
    <w:name w:val="列出段落1"/>
    <w:basedOn w:val="a"/>
    <w:qFormat/>
    <w:rsid w:val="001614B5"/>
    <w:pPr>
      <w:ind w:firstLineChars="200" w:firstLine="420"/>
    </w:pPr>
  </w:style>
  <w:style w:type="paragraph" w:customStyle="1" w:styleId="ad">
    <w:name w:val="二级标题"/>
    <w:qFormat/>
    <w:rsid w:val="001614B5"/>
    <w:pPr>
      <w:spacing w:line="560" w:lineRule="exact"/>
      <w:jc w:val="center"/>
      <w:outlineLvl w:val="1"/>
    </w:pPr>
    <w:rPr>
      <w:rFonts w:ascii="Calibri" w:eastAsia="黑体" w:hAnsi="Calibri"/>
      <w:kern w:val="2"/>
      <w:sz w:val="28"/>
      <w:szCs w:val="22"/>
    </w:rPr>
  </w:style>
  <w:style w:type="character" w:customStyle="1" w:styleId="Char10">
    <w:name w:val="纯文本 Char1"/>
    <w:qFormat/>
    <w:rsid w:val="001614B5"/>
    <w:rPr>
      <w:rFonts w:ascii="宋体" w:hAnsi="Courier New" w:cs="Courier New"/>
      <w:color w:val="000000"/>
      <w:sz w:val="21"/>
      <w:szCs w:val="21"/>
      <w:u w:val="none" w:color="000000"/>
    </w:rPr>
  </w:style>
  <w:style w:type="character" w:customStyle="1" w:styleId="15">
    <w:name w:val="批注引用1"/>
    <w:qFormat/>
    <w:rsid w:val="001614B5"/>
    <w:rPr>
      <w:sz w:val="21"/>
      <w:szCs w:val="21"/>
    </w:rPr>
  </w:style>
  <w:style w:type="paragraph" w:styleId="ae">
    <w:name w:val="List Paragraph"/>
    <w:basedOn w:val="a"/>
    <w:uiPriority w:val="34"/>
    <w:qFormat/>
    <w:rsid w:val="001614B5"/>
    <w:pPr>
      <w:ind w:firstLineChars="200" w:firstLine="420"/>
    </w:pPr>
  </w:style>
  <w:style w:type="character" w:customStyle="1" w:styleId="Char0">
    <w:name w:val="批注框文本 Char"/>
    <w:basedOn w:val="a0"/>
    <w:link w:val="a4"/>
    <w:uiPriority w:val="99"/>
    <w:semiHidden/>
    <w:qFormat/>
    <w:rsid w:val="001614B5"/>
    <w:rPr>
      <w:color w:val="000000"/>
      <w:sz w:val="18"/>
      <w:szCs w:val="18"/>
      <w:u w:color="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1060</TotalTime>
  <Pages>9</Pages>
  <Words>641</Words>
  <Characters>3659</Characters>
  <Application>Microsoft Office Word</Application>
  <DocSecurity>0</DocSecurity>
  <Lines>30</Lines>
  <Paragraphs>8</Paragraphs>
  <ScaleCrop>false</ScaleCrop>
  <Company>WWW.YlmF.CoM</Company>
  <LinksUpToDate>false</LinksUpToDate>
  <CharactersWithSpaces>4292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询价采购邀请函</dc:title>
  <dc:creator>雨林木风</dc:creator>
  <cp:lastModifiedBy>魏丽芬(20111019)</cp:lastModifiedBy>
  <cp:revision>101</cp:revision>
  <cp:lastPrinted>2021-12-21T06:44:00Z</cp:lastPrinted>
  <dcterms:created xsi:type="dcterms:W3CDTF">2021-12-21T03:25:00Z</dcterms:created>
  <dcterms:modified xsi:type="dcterms:W3CDTF">2022-04-14T04:57:00Z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C5A076253202454DA10C7BD8CCBEED9C</vt:lpwstr>
  </property>
</Properties>
</file>